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CE" w:rsidRPr="00D96637" w:rsidRDefault="005751CE" w:rsidP="005751CE">
      <w:pPr>
        <w:jc w:val="center"/>
      </w:pPr>
      <w:r>
        <w:rPr>
          <w:noProof/>
          <w:lang w:val="uk-UA" w:eastAsia="uk-UA"/>
        </w:rPr>
        <w:drawing>
          <wp:inline distT="0" distB="0" distL="0" distR="0">
            <wp:extent cx="540385" cy="620395"/>
            <wp:effectExtent l="19050" t="0" r="0" b="0"/>
            <wp:docPr id="40"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5751CE" w:rsidRPr="00D96637" w:rsidRDefault="005751CE" w:rsidP="005751CE">
      <w:pPr>
        <w:jc w:val="center"/>
      </w:pPr>
      <w:proofErr w:type="spellStart"/>
      <w:r w:rsidRPr="00D96637">
        <w:t>Україна</w:t>
      </w:r>
      <w:proofErr w:type="spellEnd"/>
    </w:p>
    <w:p w:rsidR="005751CE" w:rsidRDefault="005751CE" w:rsidP="005751CE">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5751CE" w:rsidRPr="00D96637" w:rsidRDefault="005751CE" w:rsidP="005751CE">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5751CE" w:rsidRPr="00D96637" w:rsidRDefault="005751CE" w:rsidP="005751CE">
      <w:pPr>
        <w:jc w:val="center"/>
      </w:pPr>
      <w:r>
        <w:rPr>
          <w:lang w:val="uk-UA"/>
        </w:rPr>
        <w:t>восьмого</w:t>
      </w:r>
      <w:r w:rsidRPr="00D96637">
        <w:t xml:space="preserve"> </w:t>
      </w:r>
      <w:proofErr w:type="spellStart"/>
      <w:r w:rsidRPr="00D96637">
        <w:t>скликання</w:t>
      </w:r>
      <w:proofErr w:type="spellEnd"/>
    </w:p>
    <w:p w:rsidR="005751CE" w:rsidRDefault="005751CE" w:rsidP="005751CE">
      <w:pPr>
        <w:jc w:val="center"/>
        <w:rPr>
          <w:lang w:val="uk-UA"/>
        </w:rPr>
      </w:pPr>
      <w:r>
        <w:rPr>
          <w:lang w:val="uk-UA"/>
        </w:rPr>
        <w:t xml:space="preserve"> двадцять третя  </w:t>
      </w:r>
      <w:r w:rsidRPr="00D96637">
        <w:t xml:space="preserve"> </w:t>
      </w:r>
      <w:proofErr w:type="spellStart"/>
      <w:r w:rsidRPr="00D96637">
        <w:t>сесія</w:t>
      </w:r>
      <w:proofErr w:type="spellEnd"/>
    </w:p>
    <w:p w:rsidR="005751CE" w:rsidRPr="00B54DF7" w:rsidRDefault="005751CE" w:rsidP="005751CE">
      <w:pPr>
        <w:jc w:val="center"/>
        <w:rPr>
          <w:lang w:val="uk-UA"/>
        </w:rPr>
      </w:pPr>
      <w:r w:rsidRPr="00B54DF7">
        <w:rPr>
          <w:lang w:val="uk-UA"/>
        </w:rPr>
        <w:t>РІШЕННЯ</w:t>
      </w:r>
    </w:p>
    <w:p w:rsidR="005751CE" w:rsidRPr="00D96637" w:rsidRDefault="005751CE" w:rsidP="005751CE">
      <w:pPr>
        <w:jc w:val="center"/>
      </w:pPr>
    </w:p>
    <w:p w:rsidR="005751CE" w:rsidRPr="00147B75" w:rsidRDefault="005751CE" w:rsidP="005751CE">
      <w:pPr>
        <w:ind w:firstLine="708"/>
        <w:jc w:val="both"/>
      </w:pPr>
      <w:proofErr w:type="spellStart"/>
      <w:r w:rsidRPr="00147B75">
        <w:t>від</w:t>
      </w:r>
      <w:proofErr w:type="spellEnd"/>
      <w:r w:rsidRPr="00147B75">
        <w:t xml:space="preserve"> </w:t>
      </w:r>
      <w:r>
        <w:rPr>
          <w:lang w:val="uk-UA"/>
        </w:rPr>
        <w:t>15</w:t>
      </w:r>
      <w:r w:rsidRPr="00147B75">
        <w:t>.</w:t>
      </w:r>
      <w:r w:rsidRPr="00147B75">
        <w:rPr>
          <w:lang w:val="uk-UA"/>
        </w:rPr>
        <w:t>12</w:t>
      </w:r>
      <w:r w:rsidRPr="00147B75">
        <w:t>.20</w:t>
      </w:r>
      <w:r w:rsidRPr="00147B75">
        <w:rPr>
          <w:lang w:val="uk-UA"/>
        </w:rPr>
        <w:t>22</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5751CE" w:rsidRPr="00147B75" w:rsidRDefault="005751CE" w:rsidP="005751CE">
      <w:pPr>
        <w:ind w:firstLine="708"/>
        <w:jc w:val="both"/>
        <w:rPr>
          <w:lang w:val="uk-UA"/>
        </w:rPr>
      </w:pPr>
      <w:r>
        <w:rPr>
          <w:lang w:val="uk-UA"/>
        </w:rPr>
        <w:t>№325</w:t>
      </w:r>
      <w:r w:rsidRPr="00147B75">
        <w:rPr>
          <w:lang w:val="uk-UA"/>
        </w:rPr>
        <w:t>-23/2022</w:t>
      </w:r>
    </w:p>
    <w:p w:rsidR="005751CE" w:rsidRDefault="005751CE" w:rsidP="005751CE">
      <w:pPr>
        <w:jc w:val="both"/>
        <w:rPr>
          <w:lang w:val="uk-UA"/>
        </w:rPr>
      </w:pPr>
    </w:p>
    <w:p w:rsidR="005751CE" w:rsidRPr="00EF6406" w:rsidRDefault="005751CE" w:rsidP="005751CE">
      <w:pPr>
        <w:rPr>
          <w:b/>
          <w:lang w:val="uk-UA"/>
        </w:rPr>
      </w:pPr>
      <w:r w:rsidRPr="00EF6406">
        <w:rPr>
          <w:b/>
          <w:lang w:val="uk-UA"/>
        </w:rPr>
        <w:t xml:space="preserve">Про затвердження </w:t>
      </w:r>
      <w:r>
        <w:rPr>
          <w:b/>
          <w:lang w:val="uk-UA"/>
        </w:rPr>
        <w:t xml:space="preserve"> </w:t>
      </w:r>
      <w:r w:rsidRPr="00EF6406">
        <w:rPr>
          <w:b/>
          <w:lang w:val="uk-UA"/>
        </w:rPr>
        <w:t xml:space="preserve"> фінансового </w:t>
      </w:r>
    </w:p>
    <w:p w:rsidR="005751CE" w:rsidRPr="00EF6406" w:rsidRDefault="005751CE" w:rsidP="005751CE">
      <w:pPr>
        <w:rPr>
          <w:b/>
          <w:lang w:val="uk-UA"/>
        </w:rPr>
      </w:pPr>
      <w:r>
        <w:rPr>
          <w:b/>
          <w:lang w:val="uk-UA"/>
        </w:rPr>
        <w:t>плану на 2023</w:t>
      </w:r>
      <w:r w:rsidRPr="00EF6406">
        <w:rPr>
          <w:b/>
          <w:lang w:val="uk-UA"/>
        </w:rPr>
        <w:t xml:space="preserve"> рік </w:t>
      </w:r>
      <w:r>
        <w:rPr>
          <w:b/>
          <w:lang w:val="uk-UA"/>
        </w:rPr>
        <w:t xml:space="preserve"> КНП</w:t>
      </w:r>
      <w:r w:rsidRPr="00EF6406">
        <w:rPr>
          <w:b/>
          <w:lang w:val="uk-UA"/>
        </w:rPr>
        <w:t xml:space="preserve"> «Верховинський </w:t>
      </w:r>
    </w:p>
    <w:p w:rsidR="005751CE" w:rsidRPr="00EF6406" w:rsidRDefault="005751CE" w:rsidP="005751CE">
      <w:pPr>
        <w:rPr>
          <w:b/>
          <w:lang w:val="uk-UA"/>
        </w:rPr>
      </w:pPr>
      <w:r w:rsidRPr="00EF6406">
        <w:rPr>
          <w:b/>
          <w:lang w:val="uk-UA"/>
        </w:rPr>
        <w:t xml:space="preserve">центр первинної медико-санітарної допомоги» </w:t>
      </w:r>
    </w:p>
    <w:p w:rsidR="005751CE" w:rsidRPr="00EF6406" w:rsidRDefault="005751CE" w:rsidP="005751CE">
      <w:pPr>
        <w:rPr>
          <w:b/>
          <w:lang w:val="uk-UA"/>
        </w:rPr>
      </w:pPr>
      <w:r w:rsidRPr="00EF6406">
        <w:rPr>
          <w:b/>
          <w:lang w:val="uk-UA"/>
        </w:rPr>
        <w:t>Верховинської селищної  ради</w:t>
      </w:r>
    </w:p>
    <w:p w:rsidR="005751CE" w:rsidRDefault="005751CE" w:rsidP="005751CE">
      <w:pPr>
        <w:jc w:val="both"/>
        <w:rPr>
          <w:b/>
          <w:lang w:val="uk-UA"/>
        </w:rPr>
      </w:pPr>
    </w:p>
    <w:p w:rsidR="005751CE" w:rsidRPr="00EF6406" w:rsidRDefault="005751CE" w:rsidP="005751CE">
      <w:pPr>
        <w:jc w:val="both"/>
        <w:rPr>
          <w:lang w:val="uk-UA"/>
        </w:rPr>
      </w:pPr>
      <w:r w:rsidRPr="00EF6406">
        <w:rPr>
          <w:b/>
          <w:lang w:val="uk-UA"/>
        </w:rPr>
        <w:tab/>
      </w:r>
    </w:p>
    <w:p w:rsidR="005751CE" w:rsidRPr="00EF6406" w:rsidRDefault="005751CE" w:rsidP="005751CE">
      <w:pPr>
        <w:ind w:firstLine="708"/>
        <w:jc w:val="both"/>
        <w:rPr>
          <w:lang w:val="uk-UA"/>
        </w:rPr>
      </w:pPr>
      <w:r w:rsidRPr="00EF6406">
        <w:rPr>
          <w:lang w:val="uk-UA"/>
        </w:rPr>
        <w:t>Керуючись статтями 75, 77 Господарсь</w:t>
      </w:r>
      <w:r>
        <w:rPr>
          <w:lang w:val="uk-UA"/>
        </w:rPr>
        <w:t>кого Кодексу України, статтею 26</w:t>
      </w:r>
      <w:r w:rsidRPr="00EF6406">
        <w:rPr>
          <w:lang w:val="uk-UA"/>
        </w:rPr>
        <w:t xml:space="preserve"> Закону України «Про місце</w:t>
      </w:r>
      <w:r>
        <w:rPr>
          <w:lang w:val="uk-UA"/>
        </w:rPr>
        <w:t>ве</w:t>
      </w:r>
      <w:r w:rsidRPr="00EF6406">
        <w:rPr>
          <w:lang w:val="uk-UA"/>
        </w:rPr>
        <w:t xml:space="preserve"> самоврядування в Україні», наказом Міністерства економічного розвитку та торгівлі (МЕРТ)</w:t>
      </w:r>
      <w:r>
        <w:rPr>
          <w:lang w:val="uk-UA"/>
        </w:rPr>
        <w:t xml:space="preserve"> </w:t>
      </w:r>
      <w:r w:rsidRPr="00EF6406">
        <w:rPr>
          <w:lang w:val="uk-UA"/>
        </w:rPr>
        <w:t>України від 02.03.2015 р. № 205 «Про затвердження порядку складання, затвердження та контролю виконання фінансового плану суб’єкта господарювання державного сектору економіки» та наказу МЕРТ від 31.07.2018</w:t>
      </w:r>
      <w:r>
        <w:rPr>
          <w:lang w:val="uk-UA"/>
        </w:rPr>
        <w:t xml:space="preserve"> </w:t>
      </w:r>
      <w:r w:rsidRPr="00EF6406">
        <w:rPr>
          <w:lang w:val="uk-UA"/>
        </w:rPr>
        <w:t>р. № 1070 «Про внесення змін до Порядку складання, затвердження та контролю виконання фінансового плану суб’єкта господарювання державного сектору економіки», з метою вдосконалення системи фінансового планування, підвищення ефективності роботи, враховуючи рекомендації п</w:t>
      </w:r>
      <w:r>
        <w:rPr>
          <w:lang w:val="uk-UA"/>
        </w:rPr>
        <w:t>остійної комісії Верховинської селищної ради</w:t>
      </w:r>
      <w:r w:rsidRPr="00EF6406">
        <w:rPr>
          <w:lang w:val="uk-UA"/>
        </w:rPr>
        <w:t xml:space="preserve"> </w:t>
      </w:r>
      <w:r>
        <w:rPr>
          <w:lang w:val="uk-UA" w:eastAsia="uk-UA"/>
        </w:rPr>
        <w:t>з</w:t>
      </w:r>
      <w:r w:rsidRPr="002765FE">
        <w:rPr>
          <w:lang w:val="uk-UA" w:eastAsia="uk-UA"/>
        </w:rPr>
        <w:t xml:space="preserve"> питань </w:t>
      </w:r>
      <w:r w:rsidRPr="00B1790F">
        <w:rPr>
          <w:rStyle w:val="a6"/>
          <w:b w:val="0"/>
          <w:lang w:val="uk-UA"/>
        </w:rPr>
        <w:t>соціального захисту, фінансів, бюджету, планування соціально-економічного розвитку,</w:t>
      </w:r>
      <w:r w:rsidRPr="00B1790F">
        <w:rPr>
          <w:b/>
          <w:lang w:val="uk-UA"/>
        </w:rPr>
        <w:t xml:space="preserve"> </w:t>
      </w:r>
      <w:r w:rsidRPr="00B1790F">
        <w:rPr>
          <w:rStyle w:val="a6"/>
          <w:b w:val="0"/>
          <w:lang w:val="uk-UA"/>
        </w:rPr>
        <w:t>інвестицій, міжнародного співробітництва та у справах учасників АТО</w:t>
      </w:r>
      <w:r w:rsidRPr="00EF6406">
        <w:rPr>
          <w:lang w:val="uk-UA"/>
        </w:rPr>
        <w:t xml:space="preserve">, </w:t>
      </w:r>
      <w:r>
        <w:rPr>
          <w:lang w:val="uk-UA"/>
        </w:rPr>
        <w:t>селищна</w:t>
      </w:r>
      <w:r w:rsidRPr="00EF6406">
        <w:rPr>
          <w:lang w:val="uk-UA"/>
        </w:rPr>
        <w:t xml:space="preserve"> рада</w:t>
      </w:r>
    </w:p>
    <w:p w:rsidR="005751CE" w:rsidRPr="00EF6406" w:rsidRDefault="005751CE" w:rsidP="005751CE">
      <w:pPr>
        <w:rPr>
          <w:lang w:val="uk-UA"/>
        </w:rPr>
      </w:pPr>
    </w:p>
    <w:p w:rsidR="005751CE" w:rsidRDefault="005751CE" w:rsidP="005751CE">
      <w:pPr>
        <w:jc w:val="center"/>
        <w:rPr>
          <w:lang w:val="uk-UA"/>
        </w:rPr>
      </w:pPr>
      <w:r>
        <w:rPr>
          <w:lang w:val="uk-UA"/>
        </w:rPr>
        <w:t>ВИРІШИЛА</w:t>
      </w:r>
      <w:r w:rsidRPr="006A2C95">
        <w:rPr>
          <w:lang w:val="uk-UA"/>
        </w:rPr>
        <w:t>:</w:t>
      </w:r>
    </w:p>
    <w:p w:rsidR="005751CE" w:rsidRPr="00EF6406" w:rsidRDefault="005751CE" w:rsidP="005751CE">
      <w:pPr>
        <w:jc w:val="center"/>
        <w:rPr>
          <w:lang w:val="uk-UA"/>
        </w:rPr>
      </w:pPr>
    </w:p>
    <w:p w:rsidR="005751CE" w:rsidRPr="00EF6406" w:rsidRDefault="005751CE" w:rsidP="005751CE">
      <w:pPr>
        <w:ind w:firstLine="708"/>
        <w:jc w:val="both"/>
        <w:rPr>
          <w:lang w:val="uk-UA"/>
        </w:rPr>
      </w:pPr>
      <w:r>
        <w:rPr>
          <w:lang w:val="uk-UA"/>
        </w:rPr>
        <w:t xml:space="preserve">1. </w:t>
      </w:r>
      <w:r w:rsidRPr="00EF6406">
        <w:rPr>
          <w:lang w:val="uk-UA"/>
        </w:rPr>
        <w:t xml:space="preserve">Затвердити </w:t>
      </w:r>
      <w:r>
        <w:rPr>
          <w:lang w:val="uk-UA"/>
        </w:rPr>
        <w:t>фінансовий</w:t>
      </w:r>
      <w:r w:rsidRPr="00EF6406">
        <w:rPr>
          <w:lang w:val="uk-UA"/>
        </w:rPr>
        <w:t xml:space="preserve"> план </w:t>
      </w:r>
      <w:r>
        <w:rPr>
          <w:lang w:val="uk-UA"/>
        </w:rPr>
        <w:t>КНП</w:t>
      </w:r>
      <w:r w:rsidRPr="00EF6406">
        <w:rPr>
          <w:lang w:val="uk-UA"/>
        </w:rPr>
        <w:t xml:space="preserve"> «Верховинський центр перви</w:t>
      </w:r>
      <w:r>
        <w:rPr>
          <w:lang w:val="uk-UA"/>
        </w:rPr>
        <w:t>нної медико-санітарної допомоги»</w:t>
      </w:r>
      <w:r w:rsidRPr="00EF6406">
        <w:rPr>
          <w:lang w:val="uk-UA"/>
        </w:rPr>
        <w:t xml:space="preserve"> Верховинської </w:t>
      </w:r>
      <w:r>
        <w:rPr>
          <w:lang w:val="uk-UA"/>
        </w:rPr>
        <w:t>селищної</w:t>
      </w:r>
      <w:r w:rsidRPr="00EF6406">
        <w:rPr>
          <w:lang w:val="uk-UA"/>
        </w:rPr>
        <w:t xml:space="preserve"> ради на 202</w:t>
      </w:r>
      <w:r>
        <w:rPr>
          <w:lang w:val="uk-UA"/>
        </w:rPr>
        <w:t>3</w:t>
      </w:r>
      <w:r w:rsidRPr="00EF6406">
        <w:rPr>
          <w:lang w:val="uk-UA"/>
        </w:rPr>
        <w:t xml:space="preserve"> рік, що додається.</w:t>
      </w:r>
    </w:p>
    <w:p w:rsidR="005751CE" w:rsidRPr="00EF6406" w:rsidRDefault="005751CE" w:rsidP="005751CE">
      <w:pPr>
        <w:ind w:firstLine="708"/>
        <w:jc w:val="both"/>
        <w:rPr>
          <w:lang w:val="uk-UA"/>
        </w:rPr>
      </w:pPr>
      <w:r>
        <w:rPr>
          <w:lang w:val="uk-UA"/>
        </w:rPr>
        <w:t xml:space="preserve">2. </w:t>
      </w:r>
      <w:r w:rsidRPr="00EF6406">
        <w:rPr>
          <w:lang w:val="uk-UA"/>
        </w:rPr>
        <w:t>Відповідальність за виконання пока</w:t>
      </w:r>
      <w:r>
        <w:rPr>
          <w:lang w:val="uk-UA"/>
        </w:rPr>
        <w:t>зників фінансового плану на 2023</w:t>
      </w:r>
      <w:r w:rsidRPr="00EF6406">
        <w:rPr>
          <w:lang w:val="uk-UA"/>
        </w:rPr>
        <w:t xml:space="preserve"> рік покласти на директора </w:t>
      </w:r>
      <w:r>
        <w:rPr>
          <w:lang w:val="uk-UA"/>
        </w:rPr>
        <w:t>КНП</w:t>
      </w:r>
      <w:r w:rsidRPr="00EF6406">
        <w:rPr>
          <w:lang w:val="uk-UA"/>
        </w:rPr>
        <w:t xml:space="preserve"> «Верховинський центр первинної медико-санітарної допомоги» Верховинсь</w:t>
      </w:r>
      <w:r>
        <w:rPr>
          <w:lang w:val="uk-UA"/>
        </w:rPr>
        <w:t>кої селищної ради (С.ШКІРЯК</w:t>
      </w:r>
      <w:r w:rsidRPr="00EF6406">
        <w:rPr>
          <w:lang w:val="uk-UA"/>
        </w:rPr>
        <w:t>).</w:t>
      </w:r>
    </w:p>
    <w:p w:rsidR="005751CE" w:rsidRPr="00EF6406" w:rsidRDefault="005751CE" w:rsidP="005751CE">
      <w:pPr>
        <w:ind w:firstLine="708"/>
        <w:jc w:val="both"/>
        <w:rPr>
          <w:b/>
          <w:lang w:val="uk-UA"/>
        </w:rPr>
      </w:pPr>
      <w:r>
        <w:rPr>
          <w:lang w:val="uk-UA"/>
        </w:rPr>
        <w:t xml:space="preserve">3. </w:t>
      </w:r>
      <w:r w:rsidRPr="00EF6406">
        <w:rPr>
          <w:lang w:val="uk-UA"/>
        </w:rPr>
        <w:t>Контроль за виконання рішен</w:t>
      </w:r>
      <w:r>
        <w:rPr>
          <w:lang w:val="uk-UA"/>
        </w:rPr>
        <w:t>ня покласти на постійну комісію Верховинської селищної ради</w:t>
      </w:r>
      <w:r w:rsidRPr="00EF6406">
        <w:rPr>
          <w:lang w:val="uk-UA"/>
        </w:rPr>
        <w:t xml:space="preserve"> </w:t>
      </w:r>
      <w:r>
        <w:rPr>
          <w:lang w:val="uk-UA" w:eastAsia="uk-UA"/>
        </w:rPr>
        <w:t>з</w:t>
      </w:r>
      <w:r w:rsidRPr="002765FE">
        <w:rPr>
          <w:lang w:val="uk-UA" w:eastAsia="uk-UA"/>
        </w:rPr>
        <w:t xml:space="preserve"> питань </w:t>
      </w:r>
      <w:r w:rsidRPr="00B1790F">
        <w:rPr>
          <w:rStyle w:val="a6"/>
          <w:b w:val="0"/>
          <w:lang w:val="uk-UA"/>
        </w:rPr>
        <w:t>соціального захисту, фінансів, бюджету, планування соціально-економічного розвитку,</w:t>
      </w:r>
      <w:r w:rsidRPr="00B1790F">
        <w:rPr>
          <w:b/>
          <w:lang w:val="uk-UA"/>
        </w:rPr>
        <w:t xml:space="preserve"> </w:t>
      </w:r>
      <w:r w:rsidRPr="00B1790F">
        <w:rPr>
          <w:rStyle w:val="a6"/>
          <w:b w:val="0"/>
          <w:lang w:val="uk-UA"/>
        </w:rPr>
        <w:t>інвестицій, міжнародного співробітництва та у справах учасників АТО.</w:t>
      </w:r>
    </w:p>
    <w:p w:rsidR="005751CE" w:rsidRPr="00701AA8" w:rsidRDefault="005751CE" w:rsidP="005751CE">
      <w:pPr>
        <w:tabs>
          <w:tab w:val="left" w:pos="1440"/>
        </w:tabs>
        <w:jc w:val="both"/>
        <w:rPr>
          <w:lang w:val="uk-UA"/>
        </w:rPr>
      </w:pPr>
    </w:p>
    <w:p w:rsidR="005751CE" w:rsidRDefault="005751CE" w:rsidP="005751CE">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5751CE" w:rsidRDefault="005751CE" w:rsidP="005751CE">
      <w:pPr>
        <w:ind w:firstLine="708"/>
        <w:rPr>
          <w:b/>
          <w:lang w:val="uk-UA"/>
        </w:rPr>
      </w:pPr>
    </w:p>
    <w:p w:rsidR="005751CE" w:rsidRDefault="005751CE" w:rsidP="005751CE">
      <w:pPr>
        <w:ind w:left="708" w:firstLine="708"/>
        <w:rPr>
          <w:b/>
          <w:lang w:val="uk-UA"/>
        </w:rPr>
      </w:pPr>
      <w:r>
        <w:rPr>
          <w:b/>
          <w:lang w:val="uk-UA"/>
        </w:rPr>
        <w:t>Секретар ради                                                              Петро АНТІПОВ</w:t>
      </w:r>
    </w:p>
    <w:p w:rsidR="005751CE" w:rsidRDefault="005751CE" w:rsidP="005751CE">
      <w:pPr>
        <w:jc w:val="center"/>
        <w:rPr>
          <w:noProof/>
          <w:lang w:val="uk-UA" w:eastAsia="uk-UA"/>
        </w:rPr>
      </w:pPr>
    </w:p>
    <w:p w:rsidR="005751CE" w:rsidRDefault="005751CE" w:rsidP="005751CE">
      <w:pPr>
        <w:jc w:val="center"/>
        <w:rPr>
          <w:noProof/>
          <w:lang w:val="uk-UA" w:eastAsia="uk-UA"/>
        </w:rPr>
      </w:pPr>
    </w:p>
    <w:p w:rsidR="005751CE" w:rsidRDefault="005751CE" w:rsidP="005751CE">
      <w:pPr>
        <w:jc w:val="center"/>
        <w:rPr>
          <w:noProof/>
          <w:lang w:val="uk-UA" w:eastAsia="uk-UA"/>
        </w:rPr>
      </w:pPr>
    </w:p>
    <w:p w:rsidR="005751CE" w:rsidRDefault="005751CE" w:rsidP="005751CE">
      <w:pPr>
        <w:jc w:val="center"/>
        <w:rPr>
          <w:noProof/>
          <w:lang w:val="uk-UA" w:eastAsia="uk-UA"/>
        </w:rPr>
      </w:pPr>
    </w:p>
    <w:p w:rsidR="005751CE" w:rsidRDefault="005751CE" w:rsidP="005751CE">
      <w:pPr>
        <w:jc w:val="center"/>
        <w:rPr>
          <w:noProof/>
          <w:lang w:val="uk-UA" w:eastAsia="uk-UA"/>
        </w:rPr>
      </w:pPr>
    </w:p>
    <w:p w:rsidR="005751CE" w:rsidRDefault="005751CE" w:rsidP="005751CE">
      <w:pPr>
        <w:jc w:val="center"/>
        <w:rPr>
          <w:noProof/>
          <w:lang w:val="uk-UA" w:eastAsia="uk-UA"/>
        </w:rPr>
      </w:pPr>
    </w:p>
    <w:p w:rsidR="005751CE" w:rsidRDefault="005751CE" w:rsidP="005751CE">
      <w:pPr>
        <w:jc w:val="center"/>
        <w:rPr>
          <w:noProof/>
          <w:lang w:val="uk-UA" w:eastAsia="uk-UA"/>
        </w:rPr>
      </w:pPr>
    </w:p>
    <w:tbl>
      <w:tblPr>
        <w:tblW w:w="11229" w:type="dxa"/>
        <w:tblInd w:w="-176" w:type="dxa"/>
        <w:tblLook w:val="01E0"/>
      </w:tblPr>
      <w:tblGrid>
        <w:gridCol w:w="11671"/>
      </w:tblGrid>
      <w:tr w:rsidR="005751CE" w:rsidRPr="00BA5FE7" w:rsidTr="006C5CED">
        <w:trPr>
          <w:trHeight w:val="231"/>
        </w:trPr>
        <w:tc>
          <w:tcPr>
            <w:tcW w:w="11229" w:type="dxa"/>
            <w:shd w:val="clear" w:color="auto" w:fill="auto"/>
          </w:tcPr>
          <w:tbl>
            <w:tblPr>
              <w:tblW w:w="11057" w:type="dxa"/>
              <w:tblLook w:val="01E0"/>
            </w:tblPr>
            <w:tblGrid>
              <w:gridCol w:w="88"/>
              <w:gridCol w:w="3043"/>
              <w:gridCol w:w="3477"/>
              <w:gridCol w:w="712"/>
              <w:gridCol w:w="474"/>
              <w:gridCol w:w="1823"/>
              <w:gridCol w:w="959"/>
              <w:gridCol w:w="879"/>
            </w:tblGrid>
            <w:tr w:rsidR="005751CE" w:rsidRPr="00BA5FE7" w:rsidTr="006C5CED">
              <w:trPr>
                <w:trHeight w:val="230"/>
              </w:trPr>
              <w:tc>
                <w:tcPr>
                  <w:tcW w:w="11057" w:type="dxa"/>
                  <w:gridSpan w:val="8"/>
                  <w:shd w:val="clear" w:color="auto" w:fill="auto"/>
                </w:tcPr>
                <w:tbl>
                  <w:tblPr>
                    <w:tblW w:w="111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7"/>
                    <w:gridCol w:w="904"/>
                    <w:gridCol w:w="3032"/>
                    <w:gridCol w:w="156"/>
                    <w:gridCol w:w="3033"/>
                    <w:gridCol w:w="321"/>
                    <w:gridCol w:w="373"/>
                    <w:gridCol w:w="321"/>
                  </w:tblGrid>
                  <w:tr w:rsidR="005751CE" w:rsidRPr="00E16FB7" w:rsidTr="006C5CED">
                    <w:trPr>
                      <w:trHeight w:val="75"/>
                    </w:trPr>
                    <w:tc>
                      <w:tcPr>
                        <w:tcW w:w="3125" w:type="dxa"/>
                        <w:tcBorders>
                          <w:top w:val="nil"/>
                          <w:left w:val="nil"/>
                          <w:bottom w:val="nil"/>
                          <w:right w:val="nil"/>
                        </w:tcBorders>
                        <w:shd w:val="clear" w:color="auto" w:fill="auto"/>
                      </w:tcPr>
                      <w:p w:rsidR="005751CE" w:rsidRPr="00BA5FE7" w:rsidRDefault="005751CE" w:rsidP="006C5CED">
                        <w:pPr>
                          <w:rPr>
                            <w:sz w:val="14"/>
                            <w:szCs w:val="14"/>
                            <w:lang w:val="uk-UA"/>
                          </w:rPr>
                        </w:pPr>
                      </w:p>
                    </w:tc>
                    <w:tc>
                      <w:tcPr>
                        <w:tcW w:w="925" w:type="dxa"/>
                        <w:tcBorders>
                          <w:top w:val="nil"/>
                          <w:left w:val="nil"/>
                          <w:bottom w:val="nil"/>
                          <w:right w:val="nil"/>
                        </w:tcBorders>
                        <w:shd w:val="clear" w:color="auto" w:fill="auto"/>
                      </w:tcPr>
                      <w:p w:rsidR="005751CE" w:rsidRPr="000D49D1" w:rsidRDefault="005751CE" w:rsidP="006C5CED">
                        <w:pPr>
                          <w:rPr>
                            <w:sz w:val="14"/>
                            <w:szCs w:val="14"/>
                          </w:rPr>
                        </w:pPr>
                      </w:p>
                    </w:tc>
                    <w:tc>
                      <w:tcPr>
                        <w:tcW w:w="3260" w:type="dxa"/>
                        <w:gridSpan w:val="2"/>
                        <w:tcBorders>
                          <w:top w:val="nil"/>
                          <w:left w:val="nil"/>
                          <w:bottom w:val="nil"/>
                          <w:right w:val="nil"/>
                        </w:tcBorders>
                      </w:tcPr>
                      <w:p w:rsidR="005751CE" w:rsidRPr="00BA5FE7" w:rsidRDefault="005751CE" w:rsidP="006C5CED">
                        <w:pPr>
                          <w:rPr>
                            <w:sz w:val="14"/>
                            <w:szCs w:val="14"/>
                            <w:lang w:val="uk-UA"/>
                          </w:rPr>
                        </w:pPr>
                      </w:p>
                    </w:tc>
                    <w:tc>
                      <w:tcPr>
                        <w:tcW w:w="3543" w:type="dxa"/>
                        <w:gridSpan w:val="3"/>
                        <w:tcBorders>
                          <w:top w:val="nil"/>
                          <w:left w:val="nil"/>
                          <w:bottom w:val="nil"/>
                          <w:right w:val="nil"/>
                        </w:tcBorders>
                        <w:shd w:val="clear" w:color="auto" w:fill="auto"/>
                      </w:tcPr>
                      <w:p w:rsidR="005751CE" w:rsidRPr="00BA5FE7" w:rsidRDefault="005751CE" w:rsidP="006C5CED">
                        <w:pPr>
                          <w:rPr>
                            <w:sz w:val="14"/>
                            <w:szCs w:val="14"/>
                            <w:lang w:val="uk-UA"/>
                          </w:rPr>
                        </w:pPr>
                      </w:p>
                    </w:tc>
                    <w:tc>
                      <w:tcPr>
                        <w:tcW w:w="324" w:type="dxa"/>
                        <w:tcBorders>
                          <w:top w:val="nil"/>
                          <w:left w:val="nil"/>
                          <w:bottom w:val="nil"/>
                          <w:right w:val="nil"/>
                        </w:tcBorders>
                        <w:shd w:val="clear" w:color="auto" w:fill="auto"/>
                      </w:tcPr>
                      <w:p w:rsidR="005751CE" w:rsidRPr="00E16FB7" w:rsidRDefault="005751CE" w:rsidP="006C5CED">
                        <w:pPr>
                          <w:rPr>
                            <w:sz w:val="14"/>
                            <w:szCs w:val="14"/>
                            <w:lang w:val="uk-UA"/>
                          </w:rPr>
                        </w:pPr>
                      </w:p>
                    </w:tc>
                  </w:tr>
                  <w:tr w:rsidR="005751CE" w:rsidRPr="0056269A" w:rsidTr="006C5CED">
                    <w:trPr>
                      <w:gridAfter w:val="2"/>
                      <w:wAfter w:w="708" w:type="dxa"/>
                      <w:trHeight w:val="215"/>
                    </w:trPr>
                    <w:tc>
                      <w:tcPr>
                        <w:tcW w:w="3125" w:type="dxa"/>
                        <w:tcBorders>
                          <w:top w:val="nil"/>
                          <w:left w:val="nil"/>
                          <w:bottom w:val="nil"/>
                          <w:right w:val="nil"/>
                        </w:tcBorders>
                        <w:shd w:val="clear" w:color="auto" w:fill="auto"/>
                      </w:tcPr>
                      <w:p w:rsidR="005751CE" w:rsidRPr="0056269A" w:rsidRDefault="005751CE" w:rsidP="006C5CED">
                        <w:pPr>
                          <w:rPr>
                            <w:sz w:val="20"/>
                            <w:szCs w:val="20"/>
                            <w:lang w:val="uk-UA"/>
                          </w:rPr>
                        </w:pPr>
                      </w:p>
                    </w:tc>
                    <w:tc>
                      <w:tcPr>
                        <w:tcW w:w="925" w:type="dxa"/>
                        <w:tcBorders>
                          <w:top w:val="nil"/>
                          <w:left w:val="nil"/>
                          <w:bottom w:val="nil"/>
                          <w:right w:val="nil"/>
                        </w:tcBorders>
                        <w:shd w:val="clear" w:color="auto" w:fill="auto"/>
                      </w:tcPr>
                      <w:p w:rsidR="005751CE" w:rsidRPr="00E16FB7" w:rsidRDefault="005751CE" w:rsidP="006C5CED">
                        <w:pPr>
                          <w:rPr>
                            <w:sz w:val="14"/>
                            <w:szCs w:val="14"/>
                            <w:lang w:val="uk-UA"/>
                          </w:rPr>
                        </w:pPr>
                      </w:p>
                    </w:tc>
                    <w:tc>
                      <w:tcPr>
                        <w:tcW w:w="3119" w:type="dxa"/>
                        <w:tcBorders>
                          <w:top w:val="nil"/>
                          <w:left w:val="nil"/>
                          <w:bottom w:val="nil"/>
                          <w:right w:val="nil"/>
                        </w:tcBorders>
                      </w:tcPr>
                      <w:p w:rsidR="005751CE" w:rsidRPr="00E31F21" w:rsidRDefault="005751CE" w:rsidP="006C5CED">
                        <w:pPr>
                          <w:rPr>
                            <w:b/>
                            <w:sz w:val="14"/>
                            <w:szCs w:val="14"/>
                            <w:lang w:val="uk-UA"/>
                          </w:rPr>
                        </w:pPr>
                      </w:p>
                    </w:tc>
                    <w:tc>
                      <w:tcPr>
                        <w:tcW w:w="2976" w:type="dxa"/>
                        <w:gridSpan w:val="2"/>
                        <w:tcBorders>
                          <w:top w:val="nil"/>
                          <w:left w:val="nil"/>
                          <w:bottom w:val="nil"/>
                          <w:right w:val="nil"/>
                        </w:tcBorders>
                        <w:shd w:val="clear" w:color="auto" w:fill="auto"/>
                      </w:tcPr>
                      <w:p w:rsidR="005751CE" w:rsidRDefault="005751CE" w:rsidP="006C5CED">
                        <w:pPr>
                          <w:ind w:left="33"/>
                          <w:rPr>
                            <w:b/>
                            <w:sz w:val="20"/>
                            <w:szCs w:val="20"/>
                            <w:lang w:val="uk-UA"/>
                          </w:rPr>
                        </w:pPr>
                        <w:r>
                          <w:rPr>
                            <w:b/>
                            <w:sz w:val="20"/>
                            <w:szCs w:val="20"/>
                            <w:lang w:val="uk-UA"/>
                          </w:rPr>
                          <w:t>ЗАТВЕРДЖНО</w:t>
                        </w:r>
                      </w:p>
                      <w:p w:rsidR="005751CE" w:rsidRPr="00704BC1" w:rsidRDefault="005751CE" w:rsidP="006C5CED">
                        <w:pPr>
                          <w:ind w:left="33"/>
                          <w:rPr>
                            <w:b/>
                            <w:sz w:val="20"/>
                            <w:szCs w:val="20"/>
                            <w:lang w:val="uk-UA"/>
                          </w:rPr>
                        </w:pPr>
                        <w:r>
                          <w:rPr>
                            <w:b/>
                            <w:sz w:val="20"/>
                            <w:szCs w:val="20"/>
                            <w:lang w:val="uk-UA"/>
                          </w:rPr>
                          <w:t xml:space="preserve"> Селищний голова</w:t>
                        </w:r>
                      </w:p>
                      <w:p w:rsidR="005751CE" w:rsidRPr="00E31F21" w:rsidRDefault="005751CE" w:rsidP="006C5CED">
                        <w:pPr>
                          <w:ind w:left="33"/>
                          <w:rPr>
                            <w:b/>
                            <w:sz w:val="20"/>
                            <w:szCs w:val="20"/>
                            <w:lang w:val="uk-UA"/>
                          </w:rPr>
                        </w:pPr>
                        <w:proofErr w:type="spellStart"/>
                        <w:r>
                          <w:rPr>
                            <w:b/>
                            <w:sz w:val="20"/>
                            <w:szCs w:val="20"/>
                            <w:lang w:val="uk-UA"/>
                          </w:rPr>
                          <w:t>_______________В.М.Мицкан</w:t>
                        </w:r>
                        <w:proofErr w:type="spellEnd"/>
                        <w:r>
                          <w:rPr>
                            <w:b/>
                            <w:sz w:val="20"/>
                            <w:szCs w:val="20"/>
                            <w:lang w:val="uk-UA"/>
                          </w:rPr>
                          <w:t>юк</w:t>
                        </w:r>
                      </w:p>
                      <w:p w:rsidR="005751CE" w:rsidRPr="006F5669" w:rsidRDefault="005751CE" w:rsidP="006C5CED">
                        <w:pPr>
                          <w:rPr>
                            <w:sz w:val="20"/>
                            <w:szCs w:val="20"/>
                            <w:lang w:val="uk-UA"/>
                          </w:rPr>
                        </w:pPr>
                        <w:r>
                          <w:rPr>
                            <w:sz w:val="20"/>
                            <w:szCs w:val="20"/>
                            <w:lang w:val="uk-UA"/>
                          </w:rPr>
                          <w:t xml:space="preserve">                   </w:t>
                        </w:r>
                      </w:p>
                    </w:tc>
                    <w:tc>
                      <w:tcPr>
                        <w:tcW w:w="324" w:type="dxa"/>
                        <w:tcBorders>
                          <w:top w:val="nil"/>
                          <w:left w:val="nil"/>
                          <w:bottom w:val="nil"/>
                          <w:right w:val="nil"/>
                        </w:tcBorders>
                        <w:shd w:val="clear" w:color="auto" w:fill="auto"/>
                      </w:tcPr>
                      <w:p w:rsidR="005751CE" w:rsidRPr="0056269A" w:rsidRDefault="005751CE" w:rsidP="006C5CED">
                        <w:pPr>
                          <w:rPr>
                            <w:sz w:val="14"/>
                            <w:szCs w:val="14"/>
                            <w:lang w:val="uk-UA"/>
                          </w:rPr>
                        </w:pPr>
                      </w:p>
                    </w:tc>
                  </w:tr>
                  <w:tr w:rsidR="005751CE" w:rsidRPr="00BA5FE7" w:rsidTr="006C5CED">
                    <w:trPr>
                      <w:trHeight w:val="215"/>
                    </w:trPr>
                    <w:tc>
                      <w:tcPr>
                        <w:tcW w:w="3125" w:type="dxa"/>
                        <w:tcBorders>
                          <w:top w:val="nil"/>
                          <w:left w:val="nil"/>
                          <w:bottom w:val="nil"/>
                          <w:right w:val="nil"/>
                        </w:tcBorders>
                        <w:shd w:val="clear" w:color="auto" w:fill="auto"/>
                      </w:tcPr>
                      <w:p w:rsidR="005751CE" w:rsidRPr="00BA5FE7" w:rsidRDefault="005751CE" w:rsidP="006C5CED">
                        <w:pPr>
                          <w:rPr>
                            <w:sz w:val="14"/>
                            <w:szCs w:val="14"/>
                            <w:lang w:val="uk-UA"/>
                          </w:rPr>
                        </w:pPr>
                      </w:p>
                    </w:tc>
                    <w:tc>
                      <w:tcPr>
                        <w:tcW w:w="925" w:type="dxa"/>
                        <w:tcBorders>
                          <w:top w:val="nil"/>
                          <w:left w:val="nil"/>
                          <w:bottom w:val="nil"/>
                          <w:right w:val="nil"/>
                        </w:tcBorders>
                        <w:shd w:val="clear" w:color="auto" w:fill="auto"/>
                      </w:tcPr>
                      <w:p w:rsidR="005751CE" w:rsidRPr="0056269A" w:rsidRDefault="005751CE" w:rsidP="006C5CED">
                        <w:pPr>
                          <w:rPr>
                            <w:sz w:val="14"/>
                            <w:szCs w:val="14"/>
                            <w:lang w:val="uk-UA"/>
                          </w:rPr>
                        </w:pPr>
                      </w:p>
                    </w:tc>
                    <w:tc>
                      <w:tcPr>
                        <w:tcW w:w="3260" w:type="dxa"/>
                        <w:gridSpan w:val="2"/>
                        <w:tcBorders>
                          <w:top w:val="nil"/>
                          <w:left w:val="nil"/>
                          <w:bottom w:val="nil"/>
                          <w:right w:val="nil"/>
                        </w:tcBorders>
                      </w:tcPr>
                      <w:p w:rsidR="005751CE" w:rsidRPr="00BA5FE7" w:rsidRDefault="005751CE" w:rsidP="006C5CED">
                        <w:pPr>
                          <w:rPr>
                            <w:sz w:val="14"/>
                            <w:szCs w:val="14"/>
                            <w:lang w:val="uk-UA"/>
                          </w:rPr>
                        </w:pPr>
                      </w:p>
                    </w:tc>
                    <w:tc>
                      <w:tcPr>
                        <w:tcW w:w="3543" w:type="dxa"/>
                        <w:gridSpan w:val="3"/>
                        <w:tcBorders>
                          <w:top w:val="nil"/>
                          <w:left w:val="nil"/>
                          <w:bottom w:val="nil"/>
                          <w:right w:val="nil"/>
                        </w:tcBorders>
                        <w:shd w:val="clear" w:color="auto" w:fill="auto"/>
                      </w:tcPr>
                      <w:p w:rsidR="005751CE" w:rsidRPr="006F5669" w:rsidRDefault="005751CE" w:rsidP="006C5CED">
                        <w:pPr>
                          <w:rPr>
                            <w:sz w:val="20"/>
                            <w:szCs w:val="20"/>
                            <w:lang w:val="uk-UA"/>
                          </w:rPr>
                        </w:pPr>
                      </w:p>
                    </w:tc>
                    <w:tc>
                      <w:tcPr>
                        <w:tcW w:w="324" w:type="dxa"/>
                        <w:tcBorders>
                          <w:top w:val="nil"/>
                          <w:left w:val="nil"/>
                          <w:bottom w:val="nil"/>
                          <w:right w:val="nil"/>
                        </w:tcBorders>
                        <w:shd w:val="clear" w:color="auto" w:fill="auto"/>
                      </w:tcPr>
                      <w:p w:rsidR="005751CE" w:rsidRPr="00BA5FE7" w:rsidRDefault="005751CE" w:rsidP="006C5CED">
                        <w:pPr>
                          <w:rPr>
                            <w:sz w:val="14"/>
                            <w:szCs w:val="14"/>
                          </w:rPr>
                        </w:pPr>
                      </w:p>
                    </w:tc>
                  </w:tr>
                  <w:tr w:rsidR="005751CE" w:rsidRPr="00BA5FE7" w:rsidTr="006C5CED">
                    <w:trPr>
                      <w:trHeight w:val="215"/>
                    </w:trPr>
                    <w:tc>
                      <w:tcPr>
                        <w:tcW w:w="3125" w:type="dxa"/>
                        <w:tcBorders>
                          <w:top w:val="nil"/>
                          <w:left w:val="nil"/>
                          <w:bottom w:val="nil"/>
                          <w:right w:val="nil"/>
                        </w:tcBorders>
                        <w:shd w:val="clear" w:color="auto" w:fill="auto"/>
                      </w:tcPr>
                      <w:p w:rsidR="005751CE" w:rsidRPr="00BA5FE7" w:rsidRDefault="005751CE" w:rsidP="006C5CED">
                        <w:pPr>
                          <w:rPr>
                            <w:sz w:val="14"/>
                            <w:szCs w:val="14"/>
                            <w:lang w:val="uk-UA"/>
                          </w:rPr>
                        </w:pPr>
                      </w:p>
                    </w:tc>
                    <w:tc>
                      <w:tcPr>
                        <w:tcW w:w="925" w:type="dxa"/>
                        <w:tcBorders>
                          <w:top w:val="nil"/>
                          <w:left w:val="nil"/>
                          <w:bottom w:val="nil"/>
                          <w:right w:val="nil"/>
                        </w:tcBorders>
                        <w:shd w:val="clear" w:color="auto" w:fill="auto"/>
                      </w:tcPr>
                      <w:p w:rsidR="005751CE" w:rsidRPr="00BA5FE7" w:rsidRDefault="005751CE" w:rsidP="006C5CED">
                        <w:pPr>
                          <w:rPr>
                            <w:sz w:val="14"/>
                            <w:szCs w:val="14"/>
                          </w:rPr>
                        </w:pPr>
                      </w:p>
                    </w:tc>
                    <w:tc>
                      <w:tcPr>
                        <w:tcW w:w="3260" w:type="dxa"/>
                        <w:gridSpan w:val="2"/>
                        <w:tcBorders>
                          <w:top w:val="nil"/>
                          <w:left w:val="nil"/>
                          <w:bottom w:val="nil"/>
                          <w:right w:val="nil"/>
                        </w:tcBorders>
                      </w:tcPr>
                      <w:p w:rsidR="005751CE" w:rsidRPr="00BA5FE7" w:rsidRDefault="005751CE" w:rsidP="006C5CED">
                        <w:pPr>
                          <w:rPr>
                            <w:sz w:val="14"/>
                            <w:szCs w:val="14"/>
                            <w:lang w:val="uk-UA"/>
                          </w:rPr>
                        </w:pPr>
                      </w:p>
                    </w:tc>
                    <w:tc>
                      <w:tcPr>
                        <w:tcW w:w="3543" w:type="dxa"/>
                        <w:gridSpan w:val="3"/>
                        <w:tcBorders>
                          <w:top w:val="nil"/>
                          <w:left w:val="nil"/>
                          <w:bottom w:val="nil"/>
                          <w:right w:val="nil"/>
                        </w:tcBorders>
                        <w:shd w:val="clear" w:color="auto" w:fill="auto"/>
                      </w:tcPr>
                      <w:p w:rsidR="005751CE" w:rsidRPr="006F5669" w:rsidRDefault="005751CE" w:rsidP="006C5CED">
                        <w:pPr>
                          <w:rPr>
                            <w:sz w:val="20"/>
                            <w:szCs w:val="20"/>
                            <w:lang w:val="uk-UA"/>
                          </w:rPr>
                        </w:pPr>
                        <w:r>
                          <w:rPr>
                            <w:sz w:val="20"/>
                            <w:szCs w:val="20"/>
                            <w:lang w:val="uk-UA"/>
                          </w:rPr>
                          <w:t xml:space="preserve"> «____» ____________</w:t>
                        </w:r>
                        <w:r w:rsidRPr="006F5669">
                          <w:rPr>
                            <w:sz w:val="20"/>
                            <w:szCs w:val="20"/>
                            <w:lang w:val="uk-UA"/>
                          </w:rPr>
                          <w:t>20 __  р.</w:t>
                        </w:r>
                      </w:p>
                    </w:tc>
                    <w:tc>
                      <w:tcPr>
                        <w:tcW w:w="324" w:type="dxa"/>
                        <w:tcBorders>
                          <w:top w:val="nil"/>
                          <w:left w:val="nil"/>
                          <w:bottom w:val="nil"/>
                          <w:right w:val="nil"/>
                        </w:tcBorders>
                        <w:shd w:val="clear" w:color="auto" w:fill="auto"/>
                      </w:tcPr>
                      <w:p w:rsidR="005751CE" w:rsidRPr="00BA5FE7" w:rsidRDefault="005751CE" w:rsidP="006C5CED">
                        <w:pPr>
                          <w:rPr>
                            <w:sz w:val="14"/>
                            <w:szCs w:val="14"/>
                          </w:rPr>
                        </w:pPr>
                      </w:p>
                    </w:tc>
                  </w:tr>
                  <w:tr w:rsidR="005751CE" w:rsidRPr="00BA5FE7" w:rsidTr="006C5CED">
                    <w:trPr>
                      <w:trHeight w:val="215"/>
                    </w:trPr>
                    <w:tc>
                      <w:tcPr>
                        <w:tcW w:w="3125" w:type="dxa"/>
                        <w:tcBorders>
                          <w:top w:val="nil"/>
                          <w:left w:val="nil"/>
                          <w:bottom w:val="nil"/>
                          <w:right w:val="nil"/>
                        </w:tcBorders>
                        <w:shd w:val="clear" w:color="auto" w:fill="auto"/>
                      </w:tcPr>
                      <w:p w:rsidR="005751CE" w:rsidRPr="00BA5FE7" w:rsidRDefault="005751CE" w:rsidP="006C5CED">
                        <w:pPr>
                          <w:rPr>
                            <w:sz w:val="14"/>
                            <w:szCs w:val="14"/>
                            <w:lang w:val="uk-UA"/>
                          </w:rPr>
                        </w:pPr>
                      </w:p>
                    </w:tc>
                    <w:tc>
                      <w:tcPr>
                        <w:tcW w:w="925" w:type="dxa"/>
                        <w:tcBorders>
                          <w:top w:val="nil"/>
                          <w:left w:val="nil"/>
                          <w:bottom w:val="nil"/>
                          <w:right w:val="nil"/>
                        </w:tcBorders>
                        <w:shd w:val="clear" w:color="auto" w:fill="auto"/>
                      </w:tcPr>
                      <w:p w:rsidR="005751CE" w:rsidRPr="00BA5FE7" w:rsidRDefault="005751CE" w:rsidP="006C5CED">
                        <w:pPr>
                          <w:rPr>
                            <w:sz w:val="14"/>
                            <w:szCs w:val="14"/>
                          </w:rPr>
                        </w:pPr>
                      </w:p>
                    </w:tc>
                    <w:tc>
                      <w:tcPr>
                        <w:tcW w:w="3260" w:type="dxa"/>
                        <w:gridSpan w:val="2"/>
                        <w:tcBorders>
                          <w:top w:val="nil"/>
                          <w:left w:val="nil"/>
                          <w:bottom w:val="nil"/>
                          <w:right w:val="nil"/>
                        </w:tcBorders>
                      </w:tcPr>
                      <w:p w:rsidR="005751CE" w:rsidRPr="00BA5FE7" w:rsidRDefault="005751CE" w:rsidP="006C5CED">
                        <w:pPr>
                          <w:rPr>
                            <w:sz w:val="14"/>
                            <w:szCs w:val="14"/>
                            <w:lang w:val="uk-UA"/>
                          </w:rPr>
                        </w:pPr>
                      </w:p>
                    </w:tc>
                    <w:tc>
                      <w:tcPr>
                        <w:tcW w:w="3543" w:type="dxa"/>
                        <w:gridSpan w:val="3"/>
                        <w:tcBorders>
                          <w:top w:val="nil"/>
                          <w:left w:val="nil"/>
                          <w:bottom w:val="nil"/>
                          <w:right w:val="nil"/>
                        </w:tcBorders>
                        <w:shd w:val="clear" w:color="auto" w:fill="auto"/>
                      </w:tcPr>
                      <w:p w:rsidR="005751CE" w:rsidRPr="00BA5FE7" w:rsidRDefault="005751CE" w:rsidP="006C5CED">
                        <w:pPr>
                          <w:rPr>
                            <w:sz w:val="14"/>
                            <w:szCs w:val="14"/>
                            <w:lang w:val="uk-UA"/>
                          </w:rPr>
                        </w:pPr>
                        <w:r w:rsidRPr="00BA5FE7">
                          <w:rPr>
                            <w:sz w:val="14"/>
                            <w:szCs w:val="14"/>
                            <w:lang w:val="uk-UA"/>
                          </w:rPr>
                          <w:t xml:space="preserve">  </w:t>
                        </w:r>
                      </w:p>
                    </w:tc>
                    <w:tc>
                      <w:tcPr>
                        <w:tcW w:w="324" w:type="dxa"/>
                        <w:tcBorders>
                          <w:top w:val="nil"/>
                          <w:left w:val="nil"/>
                          <w:bottom w:val="nil"/>
                          <w:right w:val="nil"/>
                        </w:tcBorders>
                        <w:shd w:val="clear" w:color="auto" w:fill="auto"/>
                      </w:tcPr>
                      <w:p w:rsidR="005751CE" w:rsidRPr="00BA5FE7" w:rsidRDefault="005751CE" w:rsidP="006C5CED">
                        <w:pPr>
                          <w:rPr>
                            <w:sz w:val="14"/>
                            <w:szCs w:val="14"/>
                          </w:rPr>
                        </w:pPr>
                      </w:p>
                    </w:tc>
                  </w:tr>
                </w:tbl>
                <w:p w:rsidR="005751CE" w:rsidRPr="00BA5FE7" w:rsidRDefault="005751CE" w:rsidP="006C5CED">
                  <w:pPr>
                    <w:rPr>
                      <w:sz w:val="14"/>
                      <w:szCs w:val="14"/>
                      <w:lang w:val="uk-UA"/>
                    </w:rPr>
                  </w:pPr>
                </w:p>
              </w:tc>
            </w:tr>
            <w:tr w:rsidR="005751CE" w:rsidRPr="00BA5FE7" w:rsidTr="006C5CED">
              <w:trPr>
                <w:gridBefore w:val="1"/>
                <w:gridAfter w:val="1"/>
                <w:wBefore w:w="108" w:type="dxa"/>
                <w:wAfter w:w="1126" w:type="dxa"/>
                <w:trHeight w:val="240"/>
              </w:trPr>
              <w:tc>
                <w:tcPr>
                  <w:tcW w:w="3692" w:type="dxa"/>
                </w:tcPr>
                <w:p w:rsidR="005751CE" w:rsidRPr="007F3355" w:rsidRDefault="005751CE" w:rsidP="006C5CED">
                  <w:pPr>
                    <w:rPr>
                      <w:b/>
                      <w:sz w:val="14"/>
                      <w:szCs w:val="14"/>
                    </w:rPr>
                  </w:pPr>
                </w:p>
              </w:tc>
              <w:tc>
                <w:tcPr>
                  <w:tcW w:w="2856" w:type="dxa"/>
                  <w:shd w:val="clear" w:color="auto" w:fill="auto"/>
                </w:tcPr>
                <w:p w:rsidR="005751CE" w:rsidRPr="000841F8" w:rsidRDefault="005751CE" w:rsidP="006C5CED">
                  <w:pPr>
                    <w:rPr>
                      <w:color w:val="FFFFFF"/>
                      <w:sz w:val="14"/>
                      <w:szCs w:val="14"/>
                      <w:lang w:val="uk-UA"/>
                    </w:rPr>
                  </w:pPr>
                  <w:r w:rsidRPr="000841F8">
                    <w:rPr>
                      <w:color w:val="FFFFFF"/>
                      <w:sz w:val="14"/>
                      <w:szCs w:val="14"/>
                      <w:lang w:val="uk-UA"/>
                    </w:rPr>
                    <w:t>«ПОГОДЖЕНО»</w:t>
                  </w:r>
                </w:p>
              </w:tc>
              <w:tc>
                <w:tcPr>
                  <w:tcW w:w="694" w:type="dxa"/>
                  <w:tcBorders>
                    <w:left w:val="nil"/>
                  </w:tcBorders>
                </w:tcPr>
                <w:p w:rsidR="005751CE" w:rsidRPr="007F3355" w:rsidRDefault="005751CE" w:rsidP="006C5CED">
                  <w:pPr>
                    <w:rPr>
                      <w:b/>
                      <w:sz w:val="14"/>
                      <w:szCs w:val="14"/>
                    </w:rPr>
                  </w:pPr>
                </w:p>
              </w:tc>
              <w:tc>
                <w:tcPr>
                  <w:tcW w:w="388" w:type="dxa"/>
                  <w:tcBorders>
                    <w:left w:val="nil"/>
                    <w:right w:val="single" w:sz="4" w:space="0" w:color="auto"/>
                  </w:tcBorders>
                  <w:shd w:val="clear" w:color="auto" w:fill="auto"/>
                </w:tcPr>
                <w:p w:rsidR="005751CE" w:rsidRPr="007F3355" w:rsidRDefault="005751CE" w:rsidP="006C5CED">
                  <w:pPr>
                    <w:rPr>
                      <w:b/>
                      <w:sz w:val="14"/>
                      <w:szCs w:val="14"/>
                    </w:rPr>
                  </w:pPr>
                </w:p>
              </w:tc>
              <w:tc>
                <w:tcPr>
                  <w:tcW w:w="1291" w:type="dxa"/>
                  <w:tcBorders>
                    <w:top w:val="single" w:sz="4" w:space="0" w:color="auto"/>
                    <w:left w:val="single" w:sz="4" w:space="0" w:color="auto"/>
                    <w:bottom w:val="single" w:sz="4" w:space="0" w:color="auto"/>
                    <w:right w:val="single" w:sz="4" w:space="0" w:color="auto"/>
                  </w:tcBorders>
                  <w:vAlign w:val="bottom"/>
                </w:tcPr>
                <w:p w:rsidR="005751CE" w:rsidRPr="00BA5FE7" w:rsidRDefault="005751CE" w:rsidP="006C5CED">
                  <w:pPr>
                    <w:rPr>
                      <w:b/>
                      <w:sz w:val="16"/>
                      <w:szCs w:val="16"/>
                    </w:rPr>
                  </w:pPr>
                  <w:r w:rsidRPr="00BA5FE7">
                    <w:rPr>
                      <w:b/>
                      <w:sz w:val="16"/>
                      <w:szCs w:val="16"/>
                    </w:rPr>
                    <w:t>Проект</w:t>
                  </w:r>
                </w:p>
              </w:tc>
              <w:tc>
                <w:tcPr>
                  <w:tcW w:w="902" w:type="dxa"/>
                  <w:tcBorders>
                    <w:top w:val="single" w:sz="4" w:space="0" w:color="auto"/>
                    <w:left w:val="single" w:sz="4" w:space="0" w:color="auto"/>
                    <w:bottom w:val="single" w:sz="4" w:space="0" w:color="auto"/>
                    <w:right w:val="single" w:sz="4" w:space="0" w:color="auto"/>
                  </w:tcBorders>
                  <w:vAlign w:val="bottom"/>
                </w:tcPr>
                <w:p w:rsidR="005751CE" w:rsidRPr="00612DFE" w:rsidRDefault="005751CE" w:rsidP="006C5CED">
                  <w:pPr>
                    <w:jc w:val="center"/>
                    <w:rPr>
                      <w:b/>
                      <w:sz w:val="16"/>
                      <w:szCs w:val="16"/>
                      <w:lang w:val="uk-UA"/>
                    </w:rPr>
                  </w:pPr>
                  <w:r>
                    <w:rPr>
                      <w:b/>
                      <w:sz w:val="16"/>
                      <w:szCs w:val="16"/>
                      <w:lang w:val="uk-UA"/>
                    </w:rPr>
                    <w:t>Х</w:t>
                  </w:r>
                </w:p>
              </w:tc>
            </w:tr>
            <w:tr w:rsidR="005751CE" w:rsidRPr="00BA5FE7" w:rsidTr="006C5CED">
              <w:trPr>
                <w:gridBefore w:val="1"/>
                <w:gridAfter w:val="1"/>
                <w:wBefore w:w="108" w:type="dxa"/>
                <w:wAfter w:w="1126" w:type="dxa"/>
                <w:trHeight w:val="242"/>
              </w:trPr>
              <w:tc>
                <w:tcPr>
                  <w:tcW w:w="3692" w:type="dxa"/>
                </w:tcPr>
                <w:p w:rsidR="005751CE" w:rsidRPr="00BA5FE7" w:rsidRDefault="005751CE" w:rsidP="006C5CED">
                  <w:pPr>
                    <w:rPr>
                      <w:b/>
                      <w:sz w:val="14"/>
                      <w:szCs w:val="14"/>
                    </w:rPr>
                  </w:pPr>
                </w:p>
              </w:tc>
              <w:tc>
                <w:tcPr>
                  <w:tcW w:w="2856" w:type="dxa"/>
                  <w:shd w:val="clear" w:color="auto" w:fill="auto"/>
                </w:tcPr>
                <w:p w:rsidR="005751CE" w:rsidRPr="000841F8" w:rsidRDefault="005751CE" w:rsidP="006C5CED">
                  <w:pPr>
                    <w:rPr>
                      <w:color w:val="FFFFFF"/>
                      <w:sz w:val="14"/>
                      <w:szCs w:val="14"/>
                      <w:lang w:val="uk-UA"/>
                    </w:rPr>
                  </w:pPr>
                  <w:r w:rsidRPr="000841F8">
                    <w:rPr>
                      <w:color w:val="FFFFFF"/>
                      <w:sz w:val="14"/>
                      <w:szCs w:val="14"/>
                      <w:lang w:val="uk-UA"/>
                    </w:rPr>
                    <w:t>Начальник управління охорони здоров’я Дарницької  районної в місті Києві</w:t>
                  </w:r>
                </w:p>
              </w:tc>
              <w:tc>
                <w:tcPr>
                  <w:tcW w:w="694" w:type="dxa"/>
                  <w:tcBorders>
                    <w:left w:val="nil"/>
                  </w:tcBorders>
                </w:tcPr>
                <w:p w:rsidR="005751CE" w:rsidRPr="00BA5FE7" w:rsidRDefault="005751CE" w:rsidP="006C5CED">
                  <w:pPr>
                    <w:rPr>
                      <w:b/>
                      <w:sz w:val="14"/>
                      <w:szCs w:val="14"/>
                    </w:rPr>
                  </w:pPr>
                </w:p>
              </w:tc>
              <w:tc>
                <w:tcPr>
                  <w:tcW w:w="388" w:type="dxa"/>
                  <w:tcBorders>
                    <w:left w:val="nil"/>
                    <w:right w:val="single" w:sz="4" w:space="0" w:color="auto"/>
                  </w:tcBorders>
                  <w:shd w:val="clear" w:color="auto" w:fill="auto"/>
                </w:tcPr>
                <w:p w:rsidR="005751CE" w:rsidRPr="00BA5FE7" w:rsidRDefault="005751CE" w:rsidP="006C5CED">
                  <w:pPr>
                    <w:rPr>
                      <w:b/>
                      <w:sz w:val="14"/>
                      <w:szCs w:val="14"/>
                    </w:rPr>
                  </w:pPr>
                </w:p>
              </w:tc>
              <w:tc>
                <w:tcPr>
                  <w:tcW w:w="1291" w:type="dxa"/>
                  <w:tcBorders>
                    <w:top w:val="single" w:sz="4" w:space="0" w:color="auto"/>
                    <w:left w:val="single" w:sz="4" w:space="0" w:color="auto"/>
                    <w:bottom w:val="single" w:sz="4" w:space="0" w:color="auto"/>
                    <w:right w:val="single" w:sz="4" w:space="0" w:color="auto"/>
                  </w:tcBorders>
                  <w:vAlign w:val="bottom"/>
                </w:tcPr>
                <w:p w:rsidR="005751CE" w:rsidRPr="00BA5FE7" w:rsidRDefault="005751CE" w:rsidP="006C5CED">
                  <w:pPr>
                    <w:rPr>
                      <w:b/>
                      <w:sz w:val="16"/>
                      <w:szCs w:val="16"/>
                    </w:rPr>
                  </w:pPr>
                  <w:proofErr w:type="spellStart"/>
                  <w:r w:rsidRPr="00BA5FE7">
                    <w:rPr>
                      <w:b/>
                      <w:sz w:val="16"/>
                      <w:szCs w:val="16"/>
                    </w:rPr>
                    <w:t>Попередній</w:t>
                  </w:r>
                  <w:proofErr w:type="spellEnd"/>
                </w:p>
              </w:tc>
              <w:tc>
                <w:tcPr>
                  <w:tcW w:w="902" w:type="dxa"/>
                  <w:tcBorders>
                    <w:top w:val="single" w:sz="4" w:space="0" w:color="auto"/>
                    <w:left w:val="single" w:sz="4" w:space="0" w:color="auto"/>
                    <w:bottom w:val="single" w:sz="4" w:space="0" w:color="auto"/>
                    <w:right w:val="single" w:sz="4" w:space="0" w:color="auto"/>
                  </w:tcBorders>
                  <w:vAlign w:val="bottom"/>
                </w:tcPr>
                <w:p w:rsidR="005751CE" w:rsidRPr="00BA5FE7" w:rsidRDefault="005751CE" w:rsidP="006C5CED">
                  <w:pPr>
                    <w:rPr>
                      <w:b/>
                      <w:sz w:val="16"/>
                      <w:szCs w:val="16"/>
                    </w:rPr>
                  </w:pPr>
                  <w:r w:rsidRPr="00BA5FE7">
                    <w:rPr>
                      <w:b/>
                      <w:sz w:val="16"/>
                      <w:szCs w:val="16"/>
                    </w:rPr>
                    <w:t> </w:t>
                  </w:r>
                </w:p>
              </w:tc>
            </w:tr>
            <w:tr w:rsidR="005751CE" w:rsidRPr="00BA5FE7" w:rsidTr="006C5CED">
              <w:trPr>
                <w:gridBefore w:val="1"/>
                <w:gridAfter w:val="1"/>
                <w:wBefore w:w="108" w:type="dxa"/>
                <w:wAfter w:w="1126" w:type="dxa"/>
                <w:trHeight w:val="242"/>
              </w:trPr>
              <w:tc>
                <w:tcPr>
                  <w:tcW w:w="3692" w:type="dxa"/>
                </w:tcPr>
                <w:p w:rsidR="005751CE" w:rsidRPr="00BA5FE7" w:rsidRDefault="005751CE" w:rsidP="006C5CED">
                  <w:pPr>
                    <w:rPr>
                      <w:b/>
                      <w:sz w:val="14"/>
                      <w:szCs w:val="14"/>
                      <w:lang w:val="uk-UA"/>
                    </w:rPr>
                  </w:pPr>
                </w:p>
              </w:tc>
              <w:tc>
                <w:tcPr>
                  <w:tcW w:w="2856" w:type="dxa"/>
                  <w:shd w:val="clear" w:color="auto" w:fill="auto"/>
                </w:tcPr>
                <w:p w:rsidR="005751CE" w:rsidRPr="000841F8" w:rsidRDefault="005751CE" w:rsidP="006C5CED">
                  <w:pPr>
                    <w:rPr>
                      <w:color w:val="FFFFFF"/>
                      <w:sz w:val="14"/>
                      <w:szCs w:val="14"/>
                      <w:lang w:val="uk-UA"/>
                    </w:rPr>
                  </w:pPr>
                  <w:r w:rsidRPr="000841F8">
                    <w:rPr>
                      <w:color w:val="FFFFFF"/>
                      <w:sz w:val="14"/>
                      <w:szCs w:val="14"/>
                      <w:lang w:val="uk-UA"/>
                    </w:rPr>
                    <w:t>державної адміністрації</w:t>
                  </w:r>
                </w:p>
              </w:tc>
              <w:tc>
                <w:tcPr>
                  <w:tcW w:w="694" w:type="dxa"/>
                  <w:tcBorders>
                    <w:left w:val="nil"/>
                  </w:tcBorders>
                </w:tcPr>
                <w:p w:rsidR="005751CE" w:rsidRPr="00BA5FE7" w:rsidRDefault="005751CE" w:rsidP="006C5CED">
                  <w:pPr>
                    <w:rPr>
                      <w:b/>
                      <w:sz w:val="14"/>
                      <w:szCs w:val="14"/>
                      <w:lang w:val="uk-UA"/>
                    </w:rPr>
                  </w:pPr>
                </w:p>
              </w:tc>
              <w:tc>
                <w:tcPr>
                  <w:tcW w:w="388" w:type="dxa"/>
                  <w:tcBorders>
                    <w:left w:val="nil"/>
                    <w:right w:val="single" w:sz="4" w:space="0" w:color="auto"/>
                  </w:tcBorders>
                  <w:shd w:val="clear" w:color="auto" w:fill="auto"/>
                </w:tcPr>
                <w:p w:rsidR="005751CE" w:rsidRPr="00BA5FE7" w:rsidRDefault="005751CE" w:rsidP="006C5CED">
                  <w:pPr>
                    <w:rPr>
                      <w:b/>
                      <w:sz w:val="14"/>
                      <w:szCs w:val="14"/>
                      <w:lang w:val="uk-UA"/>
                    </w:rPr>
                  </w:pPr>
                </w:p>
              </w:tc>
              <w:tc>
                <w:tcPr>
                  <w:tcW w:w="1291" w:type="dxa"/>
                  <w:tcBorders>
                    <w:top w:val="single" w:sz="4" w:space="0" w:color="auto"/>
                    <w:left w:val="single" w:sz="4" w:space="0" w:color="auto"/>
                    <w:bottom w:val="single" w:sz="4" w:space="0" w:color="auto"/>
                    <w:right w:val="single" w:sz="4" w:space="0" w:color="auto"/>
                  </w:tcBorders>
                  <w:vAlign w:val="bottom"/>
                </w:tcPr>
                <w:p w:rsidR="005751CE" w:rsidRPr="00BA5FE7" w:rsidRDefault="005751CE" w:rsidP="006C5CED">
                  <w:pPr>
                    <w:rPr>
                      <w:b/>
                      <w:sz w:val="16"/>
                      <w:szCs w:val="16"/>
                    </w:rPr>
                  </w:pPr>
                  <w:r w:rsidRPr="00BA5FE7">
                    <w:rPr>
                      <w:b/>
                      <w:sz w:val="16"/>
                      <w:szCs w:val="16"/>
                    </w:rPr>
                    <w:t>Уточнений</w:t>
                  </w:r>
                </w:p>
              </w:tc>
              <w:tc>
                <w:tcPr>
                  <w:tcW w:w="902" w:type="dxa"/>
                  <w:tcBorders>
                    <w:top w:val="single" w:sz="4" w:space="0" w:color="auto"/>
                    <w:left w:val="single" w:sz="4" w:space="0" w:color="auto"/>
                    <w:bottom w:val="single" w:sz="4" w:space="0" w:color="auto"/>
                    <w:right w:val="single" w:sz="4" w:space="0" w:color="auto"/>
                  </w:tcBorders>
                  <w:vAlign w:val="bottom"/>
                </w:tcPr>
                <w:p w:rsidR="005751CE" w:rsidRPr="003F6B44" w:rsidRDefault="005751CE" w:rsidP="006C5CED">
                  <w:pPr>
                    <w:rPr>
                      <w:lang w:val="uk-UA"/>
                    </w:rPr>
                  </w:pPr>
                </w:p>
              </w:tc>
            </w:tr>
            <w:tr w:rsidR="005751CE" w:rsidRPr="00BA5FE7" w:rsidTr="006C5CED">
              <w:trPr>
                <w:gridBefore w:val="1"/>
                <w:gridAfter w:val="1"/>
                <w:wBefore w:w="108" w:type="dxa"/>
                <w:wAfter w:w="1126" w:type="dxa"/>
                <w:trHeight w:val="242"/>
              </w:trPr>
              <w:tc>
                <w:tcPr>
                  <w:tcW w:w="3692" w:type="dxa"/>
                </w:tcPr>
                <w:p w:rsidR="005751CE" w:rsidRPr="00BA5FE7" w:rsidRDefault="005751CE" w:rsidP="006C5CED">
                  <w:pPr>
                    <w:rPr>
                      <w:b/>
                      <w:sz w:val="14"/>
                      <w:szCs w:val="14"/>
                    </w:rPr>
                  </w:pPr>
                </w:p>
              </w:tc>
              <w:tc>
                <w:tcPr>
                  <w:tcW w:w="2856" w:type="dxa"/>
                  <w:shd w:val="clear" w:color="auto" w:fill="auto"/>
                </w:tcPr>
                <w:p w:rsidR="005751CE" w:rsidRPr="000841F8" w:rsidRDefault="005751CE" w:rsidP="006C5CED">
                  <w:pPr>
                    <w:rPr>
                      <w:color w:val="FFFFFF"/>
                      <w:sz w:val="14"/>
                      <w:szCs w:val="14"/>
                      <w:lang w:val="uk-UA"/>
                    </w:rPr>
                  </w:pPr>
                  <w:r w:rsidRPr="000841F8">
                    <w:rPr>
                      <w:color w:val="FFFFFF"/>
                      <w:sz w:val="14"/>
                      <w:szCs w:val="14"/>
                      <w:lang w:val="uk-UA"/>
                    </w:rPr>
                    <w:t xml:space="preserve">____________________  </w:t>
                  </w:r>
                  <w:proofErr w:type="spellStart"/>
                  <w:r w:rsidRPr="000841F8">
                    <w:rPr>
                      <w:color w:val="FFFFFF"/>
                      <w:sz w:val="14"/>
                      <w:szCs w:val="14"/>
                      <w:lang w:val="uk-UA"/>
                    </w:rPr>
                    <w:t>Грицишин</w:t>
                  </w:r>
                  <w:proofErr w:type="spellEnd"/>
                  <w:r w:rsidRPr="000841F8">
                    <w:rPr>
                      <w:color w:val="FFFFFF"/>
                      <w:sz w:val="14"/>
                      <w:szCs w:val="14"/>
                      <w:lang w:val="uk-UA"/>
                    </w:rPr>
                    <w:t xml:space="preserve"> Л..</w:t>
                  </w:r>
                </w:p>
              </w:tc>
              <w:tc>
                <w:tcPr>
                  <w:tcW w:w="694" w:type="dxa"/>
                  <w:tcBorders>
                    <w:left w:val="nil"/>
                  </w:tcBorders>
                </w:tcPr>
                <w:p w:rsidR="005751CE" w:rsidRPr="00BA5FE7" w:rsidRDefault="005751CE" w:rsidP="006C5CED">
                  <w:pPr>
                    <w:rPr>
                      <w:b/>
                      <w:sz w:val="14"/>
                      <w:szCs w:val="14"/>
                    </w:rPr>
                  </w:pPr>
                </w:p>
              </w:tc>
              <w:tc>
                <w:tcPr>
                  <w:tcW w:w="388" w:type="dxa"/>
                  <w:tcBorders>
                    <w:left w:val="nil"/>
                    <w:right w:val="single" w:sz="4" w:space="0" w:color="auto"/>
                  </w:tcBorders>
                  <w:shd w:val="clear" w:color="auto" w:fill="auto"/>
                </w:tcPr>
                <w:p w:rsidR="005751CE" w:rsidRPr="00BA5FE7" w:rsidRDefault="005751CE" w:rsidP="006C5CED">
                  <w:pPr>
                    <w:rPr>
                      <w:b/>
                      <w:sz w:val="14"/>
                      <w:szCs w:val="14"/>
                    </w:rPr>
                  </w:pPr>
                </w:p>
              </w:tc>
              <w:tc>
                <w:tcPr>
                  <w:tcW w:w="1291" w:type="dxa"/>
                  <w:tcBorders>
                    <w:top w:val="single" w:sz="4" w:space="0" w:color="auto"/>
                    <w:left w:val="single" w:sz="4" w:space="0" w:color="auto"/>
                    <w:bottom w:val="single" w:sz="4" w:space="0" w:color="auto"/>
                    <w:right w:val="single" w:sz="4" w:space="0" w:color="auto"/>
                  </w:tcBorders>
                  <w:vAlign w:val="bottom"/>
                </w:tcPr>
                <w:p w:rsidR="005751CE" w:rsidRPr="00BA5FE7" w:rsidRDefault="005751CE" w:rsidP="006C5CED">
                  <w:pPr>
                    <w:rPr>
                      <w:b/>
                      <w:sz w:val="16"/>
                      <w:szCs w:val="16"/>
                    </w:rPr>
                  </w:pPr>
                  <w:proofErr w:type="spellStart"/>
                  <w:r w:rsidRPr="00BA5FE7">
                    <w:rPr>
                      <w:b/>
                      <w:sz w:val="16"/>
                      <w:szCs w:val="16"/>
                    </w:rPr>
                    <w:t>Зміни</w:t>
                  </w:r>
                  <w:proofErr w:type="spellEnd"/>
                </w:p>
              </w:tc>
              <w:tc>
                <w:tcPr>
                  <w:tcW w:w="902" w:type="dxa"/>
                  <w:tcBorders>
                    <w:top w:val="single" w:sz="4" w:space="0" w:color="auto"/>
                    <w:left w:val="single" w:sz="4" w:space="0" w:color="auto"/>
                    <w:bottom w:val="single" w:sz="4" w:space="0" w:color="auto"/>
                    <w:right w:val="single" w:sz="4" w:space="0" w:color="auto"/>
                  </w:tcBorders>
                  <w:vAlign w:val="center"/>
                </w:tcPr>
                <w:p w:rsidR="005751CE" w:rsidRPr="00BA5FE7" w:rsidRDefault="005751CE" w:rsidP="006C5CED">
                  <w:pPr>
                    <w:rPr>
                      <w:b/>
                      <w:sz w:val="20"/>
                      <w:szCs w:val="20"/>
                      <w:lang w:val="uk-UA"/>
                    </w:rPr>
                  </w:pPr>
                </w:p>
              </w:tc>
            </w:tr>
            <w:tr w:rsidR="005751CE" w:rsidRPr="00BA5FE7" w:rsidTr="006C5CED">
              <w:trPr>
                <w:gridBefore w:val="1"/>
                <w:gridAfter w:val="1"/>
                <w:wBefore w:w="108" w:type="dxa"/>
                <w:wAfter w:w="1126" w:type="dxa"/>
                <w:trHeight w:val="242"/>
              </w:trPr>
              <w:tc>
                <w:tcPr>
                  <w:tcW w:w="3692" w:type="dxa"/>
                </w:tcPr>
                <w:p w:rsidR="005751CE" w:rsidRPr="00BA5FE7" w:rsidRDefault="005751CE" w:rsidP="006C5CED">
                  <w:pPr>
                    <w:rPr>
                      <w:b/>
                      <w:sz w:val="14"/>
                      <w:szCs w:val="14"/>
                    </w:rPr>
                  </w:pPr>
                </w:p>
              </w:tc>
              <w:tc>
                <w:tcPr>
                  <w:tcW w:w="2856" w:type="dxa"/>
                  <w:shd w:val="clear" w:color="auto" w:fill="auto"/>
                </w:tcPr>
                <w:p w:rsidR="005751CE" w:rsidRPr="000841F8" w:rsidRDefault="005751CE" w:rsidP="006C5CED">
                  <w:pPr>
                    <w:rPr>
                      <w:color w:val="FFFFFF"/>
                      <w:sz w:val="14"/>
                      <w:szCs w:val="14"/>
                      <w:lang w:val="uk-UA"/>
                    </w:rPr>
                  </w:pPr>
                  <w:r w:rsidRPr="000841F8">
                    <w:rPr>
                      <w:color w:val="FFFFFF"/>
                      <w:sz w:val="14"/>
                      <w:szCs w:val="14"/>
                    </w:rPr>
                    <w:t>«</w:t>
                  </w:r>
                  <w:r w:rsidRPr="000841F8">
                    <w:rPr>
                      <w:color w:val="FFFFFF"/>
                      <w:sz w:val="14"/>
                      <w:szCs w:val="14"/>
                      <w:lang w:val="uk-UA"/>
                    </w:rPr>
                    <w:t xml:space="preserve"> ___ </w:t>
                  </w:r>
                  <w:r w:rsidRPr="000841F8">
                    <w:rPr>
                      <w:color w:val="FFFFFF"/>
                      <w:sz w:val="14"/>
                      <w:szCs w:val="14"/>
                    </w:rPr>
                    <w:t>»</w:t>
                  </w:r>
                  <w:r w:rsidRPr="000841F8">
                    <w:rPr>
                      <w:color w:val="FFFFFF"/>
                      <w:sz w:val="14"/>
                      <w:szCs w:val="14"/>
                      <w:lang w:val="uk-UA"/>
                    </w:rPr>
                    <w:t xml:space="preserve"> ______________ 20____ р.  </w:t>
                  </w:r>
                </w:p>
              </w:tc>
              <w:tc>
                <w:tcPr>
                  <w:tcW w:w="694" w:type="dxa"/>
                  <w:tcBorders>
                    <w:left w:val="nil"/>
                  </w:tcBorders>
                </w:tcPr>
                <w:p w:rsidR="005751CE" w:rsidRPr="00BA5FE7" w:rsidRDefault="005751CE" w:rsidP="006C5CED">
                  <w:pPr>
                    <w:rPr>
                      <w:b/>
                      <w:sz w:val="14"/>
                      <w:szCs w:val="14"/>
                    </w:rPr>
                  </w:pPr>
                </w:p>
              </w:tc>
              <w:tc>
                <w:tcPr>
                  <w:tcW w:w="388" w:type="dxa"/>
                  <w:tcBorders>
                    <w:left w:val="nil"/>
                    <w:right w:val="single" w:sz="4" w:space="0" w:color="auto"/>
                  </w:tcBorders>
                  <w:shd w:val="clear" w:color="auto" w:fill="auto"/>
                </w:tcPr>
                <w:p w:rsidR="005751CE" w:rsidRPr="00BA5FE7" w:rsidRDefault="005751CE" w:rsidP="006C5CED">
                  <w:pPr>
                    <w:rPr>
                      <w:b/>
                      <w:sz w:val="14"/>
                      <w:szCs w:val="14"/>
                    </w:rPr>
                  </w:pPr>
                </w:p>
              </w:tc>
              <w:tc>
                <w:tcPr>
                  <w:tcW w:w="2193" w:type="dxa"/>
                  <w:gridSpan w:val="2"/>
                  <w:tcBorders>
                    <w:top w:val="single" w:sz="4" w:space="0" w:color="auto"/>
                    <w:left w:val="single" w:sz="4" w:space="0" w:color="auto"/>
                    <w:bottom w:val="single" w:sz="4" w:space="0" w:color="auto"/>
                    <w:right w:val="single" w:sz="4" w:space="0" w:color="auto"/>
                  </w:tcBorders>
                  <w:vAlign w:val="bottom"/>
                </w:tcPr>
                <w:p w:rsidR="005751CE" w:rsidRPr="00BA5FE7" w:rsidRDefault="005751CE" w:rsidP="006C5CED">
                  <w:pPr>
                    <w:rPr>
                      <w:b/>
                      <w:sz w:val="14"/>
                      <w:szCs w:val="14"/>
                      <w:lang w:val="uk-UA"/>
                    </w:rPr>
                  </w:pPr>
                  <w:proofErr w:type="spellStart"/>
                  <w:r w:rsidRPr="00BA5FE7">
                    <w:rPr>
                      <w:b/>
                      <w:sz w:val="16"/>
                      <w:szCs w:val="16"/>
                    </w:rPr>
                    <w:t>зробити</w:t>
                  </w:r>
                  <w:proofErr w:type="spellEnd"/>
                  <w:r w:rsidRPr="00BA5FE7">
                    <w:rPr>
                      <w:b/>
                      <w:sz w:val="16"/>
                      <w:szCs w:val="16"/>
                    </w:rPr>
                    <w:t xml:space="preserve"> </w:t>
                  </w:r>
                  <w:proofErr w:type="spellStart"/>
                  <w:r w:rsidRPr="00BA5FE7">
                    <w:rPr>
                      <w:b/>
                      <w:sz w:val="16"/>
                      <w:szCs w:val="16"/>
                    </w:rPr>
                    <w:t>позначку</w:t>
                  </w:r>
                  <w:proofErr w:type="spellEnd"/>
                  <w:r w:rsidRPr="00BA5FE7">
                    <w:rPr>
                      <w:b/>
                      <w:sz w:val="16"/>
                      <w:szCs w:val="16"/>
                    </w:rPr>
                    <w:t xml:space="preserve"> "</w:t>
                  </w:r>
                  <w:r w:rsidRPr="00BA5FE7">
                    <w:rPr>
                      <w:b/>
                      <w:bCs/>
                      <w:sz w:val="16"/>
                      <w:szCs w:val="16"/>
                    </w:rPr>
                    <w:t>Х</w:t>
                  </w:r>
                  <w:r w:rsidRPr="00BA5FE7">
                    <w:rPr>
                      <w:b/>
                      <w:sz w:val="16"/>
                      <w:szCs w:val="16"/>
                    </w:rPr>
                    <w:t>"</w:t>
                  </w:r>
                </w:p>
              </w:tc>
            </w:tr>
          </w:tbl>
          <w:p w:rsidR="005751CE" w:rsidRPr="00BA5FE7" w:rsidRDefault="005751CE" w:rsidP="006C5CED">
            <w:pPr>
              <w:rPr>
                <w:sz w:val="14"/>
                <w:szCs w:val="14"/>
                <w:lang w:val="uk-UA"/>
              </w:rPr>
            </w:pPr>
          </w:p>
        </w:tc>
      </w:tr>
    </w:tbl>
    <w:p w:rsidR="005751CE" w:rsidRPr="00612DFE" w:rsidRDefault="005751CE" w:rsidP="005751CE">
      <w:pPr>
        <w:pStyle w:val="afb"/>
      </w:pPr>
      <w:r>
        <w:lastRenderedPageBreak/>
        <w:t xml:space="preserve"> Фінансовий план  на 2023 рік</w:t>
      </w:r>
    </w:p>
    <w:p w:rsidR="005751CE" w:rsidRDefault="005751CE" w:rsidP="005751CE">
      <w:pPr>
        <w:pStyle w:val="afb"/>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5040"/>
        <w:gridCol w:w="1260"/>
        <w:gridCol w:w="1260"/>
      </w:tblGrid>
      <w:tr w:rsidR="005751CE" w:rsidTr="006C5CED">
        <w:tc>
          <w:tcPr>
            <w:tcW w:w="2340" w:type="dxa"/>
          </w:tcPr>
          <w:p w:rsidR="005751CE" w:rsidRDefault="005751CE" w:rsidP="006C5CED">
            <w:pPr>
              <w:rPr>
                <w:sz w:val="20"/>
                <w:lang w:val="uk-UA"/>
              </w:rPr>
            </w:pPr>
            <w:r>
              <w:rPr>
                <w:sz w:val="20"/>
                <w:lang w:val="uk-UA"/>
              </w:rPr>
              <w:t xml:space="preserve">Підприємство    </w:t>
            </w:r>
          </w:p>
          <w:p w:rsidR="005751CE" w:rsidRDefault="005751CE" w:rsidP="006C5CED">
            <w:pPr>
              <w:rPr>
                <w:sz w:val="20"/>
                <w:lang w:val="uk-UA"/>
              </w:rPr>
            </w:pPr>
            <w:r>
              <w:rPr>
                <w:sz w:val="20"/>
                <w:lang w:val="uk-UA"/>
              </w:rPr>
              <w:t xml:space="preserve">      </w:t>
            </w:r>
          </w:p>
        </w:tc>
        <w:tc>
          <w:tcPr>
            <w:tcW w:w="5040" w:type="dxa"/>
            <w:vAlign w:val="center"/>
          </w:tcPr>
          <w:p w:rsidR="005751CE" w:rsidRPr="00893F57" w:rsidRDefault="005751CE" w:rsidP="006C5CED">
            <w:pPr>
              <w:rPr>
                <w:sz w:val="20"/>
                <w:szCs w:val="20"/>
                <w:lang w:val="uk-UA"/>
              </w:rPr>
            </w:pPr>
            <w:r w:rsidRPr="00893F57">
              <w:rPr>
                <w:sz w:val="20"/>
                <w:szCs w:val="20"/>
                <w:lang w:val="uk-UA"/>
              </w:rPr>
              <w:t>Комунальне некомерційне підприємство «Верховинський центр первинної медико-санітарної допомоги</w:t>
            </w:r>
            <w:r>
              <w:rPr>
                <w:sz w:val="20"/>
                <w:szCs w:val="20"/>
                <w:lang w:val="uk-UA"/>
              </w:rPr>
              <w:t>» Верховинської селищної ради</w:t>
            </w:r>
          </w:p>
        </w:tc>
        <w:tc>
          <w:tcPr>
            <w:tcW w:w="2520" w:type="dxa"/>
            <w:gridSpan w:val="2"/>
          </w:tcPr>
          <w:p w:rsidR="005751CE" w:rsidRDefault="005751CE" w:rsidP="006C5CED">
            <w:pPr>
              <w:jc w:val="center"/>
              <w:rPr>
                <w:b/>
                <w:sz w:val="20"/>
                <w:lang w:val="uk-UA"/>
              </w:rPr>
            </w:pPr>
            <w:r>
              <w:rPr>
                <w:sz w:val="20"/>
                <w:lang w:val="uk-UA"/>
              </w:rPr>
              <w:t>Коди</w:t>
            </w:r>
          </w:p>
        </w:tc>
      </w:tr>
      <w:tr w:rsidR="005751CE" w:rsidTr="006C5CED">
        <w:tc>
          <w:tcPr>
            <w:tcW w:w="2340" w:type="dxa"/>
          </w:tcPr>
          <w:p w:rsidR="005751CE" w:rsidRDefault="005751CE" w:rsidP="006C5CED">
            <w:pPr>
              <w:rPr>
                <w:sz w:val="20"/>
                <w:lang w:val="uk-UA"/>
              </w:rPr>
            </w:pPr>
            <w:r>
              <w:rPr>
                <w:sz w:val="20"/>
                <w:lang w:val="uk-UA"/>
              </w:rPr>
              <w:t>Орган управління</w:t>
            </w:r>
          </w:p>
        </w:tc>
        <w:tc>
          <w:tcPr>
            <w:tcW w:w="5040" w:type="dxa"/>
            <w:vAlign w:val="center"/>
          </w:tcPr>
          <w:p w:rsidR="005751CE" w:rsidRPr="000B5642" w:rsidRDefault="005751CE" w:rsidP="006C5CED">
            <w:pPr>
              <w:rPr>
                <w:sz w:val="16"/>
                <w:lang w:val="uk-UA"/>
              </w:rPr>
            </w:pPr>
          </w:p>
        </w:tc>
        <w:tc>
          <w:tcPr>
            <w:tcW w:w="1260" w:type="dxa"/>
          </w:tcPr>
          <w:p w:rsidR="005751CE" w:rsidRDefault="005751CE" w:rsidP="006C5CED">
            <w:pPr>
              <w:rPr>
                <w:sz w:val="20"/>
                <w:lang w:val="uk-UA"/>
              </w:rPr>
            </w:pPr>
            <w:r>
              <w:rPr>
                <w:sz w:val="20"/>
                <w:lang w:val="uk-UA"/>
              </w:rPr>
              <w:t>За ЕДРПОУ</w:t>
            </w:r>
          </w:p>
        </w:tc>
        <w:tc>
          <w:tcPr>
            <w:tcW w:w="1260" w:type="dxa"/>
            <w:vAlign w:val="center"/>
          </w:tcPr>
          <w:p w:rsidR="005751CE" w:rsidRPr="000B5642" w:rsidRDefault="005751CE" w:rsidP="006C5CED">
            <w:pPr>
              <w:jc w:val="center"/>
              <w:rPr>
                <w:sz w:val="20"/>
                <w:lang w:val="uk-UA"/>
              </w:rPr>
            </w:pPr>
            <w:r>
              <w:rPr>
                <w:sz w:val="20"/>
                <w:lang w:val="uk-UA"/>
              </w:rPr>
              <w:t>38609428</w:t>
            </w:r>
          </w:p>
        </w:tc>
      </w:tr>
      <w:tr w:rsidR="005751CE" w:rsidTr="006C5CED">
        <w:tc>
          <w:tcPr>
            <w:tcW w:w="2340" w:type="dxa"/>
          </w:tcPr>
          <w:p w:rsidR="005751CE" w:rsidRDefault="005751CE" w:rsidP="006C5CED">
            <w:pPr>
              <w:rPr>
                <w:sz w:val="20"/>
                <w:lang w:val="uk-UA"/>
              </w:rPr>
            </w:pPr>
            <w:r>
              <w:rPr>
                <w:sz w:val="20"/>
                <w:lang w:val="uk-UA"/>
              </w:rPr>
              <w:t xml:space="preserve">Галузь   </w:t>
            </w:r>
          </w:p>
        </w:tc>
        <w:tc>
          <w:tcPr>
            <w:tcW w:w="5040" w:type="dxa"/>
            <w:vAlign w:val="center"/>
          </w:tcPr>
          <w:p w:rsidR="005751CE" w:rsidRPr="0043193A" w:rsidRDefault="005751CE" w:rsidP="006C5CED">
            <w:pPr>
              <w:rPr>
                <w:sz w:val="18"/>
                <w:szCs w:val="18"/>
                <w:lang w:val="uk-UA"/>
              </w:rPr>
            </w:pPr>
            <w:r>
              <w:rPr>
                <w:sz w:val="20"/>
                <w:lang w:val="uk-UA"/>
              </w:rPr>
              <w:t>Охорона здоров</w:t>
            </w:r>
            <w:r>
              <w:rPr>
                <w:sz w:val="20"/>
                <w:lang w:val="en-US"/>
              </w:rPr>
              <w:t>’</w:t>
            </w:r>
            <w:r>
              <w:rPr>
                <w:sz w:val="20"/>
                <w:lang w:val="uk-UA"/>
              </w:rPr>
              <w:t>я</w:t>
            </w:r>
          </w:p>
        </w:tc>
        <w:tc>
          <w:tcPr>
            <w:tcW w:w="1260" w:type="dxa"/>
          </w:tcPr>
          <w:p w:rsidR="005751CE" w:rsidRDefault="005751CE" w:rsidP="006C5CED">
            <w:pPr>
              <w:rPr>
                <w:sz w:val="20"/>
                <w:lang w:val="uk-UA"/>
              </w:rPr>
            </w:pPr>
            <w:r>
              <w:rPr>
                <w:sz w:val="20"/>
                <w:lang w:val="uk-UA"/>
              </w:rPr>
              <w:t>За СПОДУ</w:t>
            </w:r>
          </w:p>
        </w:tc>
        <w:tc>
          <w:tcPr>
            <w:tcW w:w="1260" w:type="dxa"/>
            <w:vAlign w:val="center"/>
          </w:tcPr>
          <w:p w:rsidR="005751CE" w:rsidRPr="00CA6144" w:rsidRDefault="005751CE" w:rsidP="006C5CED">
            <w:pPr>
              <w:jc w:val="center"/>
              <w:rPr>
                <w:sz w:val="20"/>
                <w:lang w:val="uk-UA"/>
              </w:rPr>
            </w:pPr>
          </w:p>
        </w:tc>
      </w:tr>
      <w:tr w:rsidR="005751CE" w:rsidTr="006C5CED">
        <w:tc>
          <w:tcPr>
            <w:tcW w:w="2340" w:type="dxa"/>
          </w:tcPr>
          <w:p w:rsidR="005751CE" w:rsidRDefault="005751CE" w:rsidP="006C5CED">
            <w:pPr>
              <w:rPr>
                <w:sz w:val="20"/>
                <w:lang w:val="uk-UA"/>
              </w:rPr>
            </w:pPr>
            <w:r>
              <w:rPr>
                <w:sz w:val="20"/>
                <w:lang w:val="uk-UA"/>
              </w:rPr>
              <w:t xml:space="preserve">Вид економ. Діяльності  </w:t>
            </w:r>
          </w:p>
        </w:tc>
        <w:tc>
          <w:tcPr>
            <w:tcW w:w="5040" w:type="dxa"/>
            <w:vAlign w:val="center"/>
          </w:tcPr>
          <w:p w:rsidR="005751CE" w:rsidRPr="0043193A" w:rsidRDefault="005751CE" w:rsidP="006C5CED">
            <w:pPr>
              <w:rPr>
                <w:sz w:val="18"/>
                <w:szCs w:val="18"/>
                <w:lang w:val="uk-UA"/>
              </w:rPr>
            </w:pPr>
            <w:r>
              <w:rPr>
                <w:sz w:val="20"/>
                <w:lang w:val="uk-UA"/>
              </w:rPr>
              <w:t>Загальна медична практика</w:t>
            </w:r>
          </w:p>
        </w:tc>
        <w:tc>
          <w:tcPr>
            <w:tcW w:w="1260" w:type="dxa"/>
          </w:tcPr>
          <w:p w:rsidR="005751CE" w:rsidRDefault="005751CE" w:rsidP="006C5CED">
            <w:pPr>
              <w:rPr>
                <w:sz w:val="20"/>
                <w:lang w:val="uk-UA"/>
              </w:rPr>
            </w:pPr>
            <w:r>
              <w:rPr>
                <w:sz w:val="20"/>
                <w:lang w:val="uk-UA"/>
              </w:rPr>
              <w:t>За ЗКНГ</w:t>
            </w:r>
          </w:p>
        </w:tc>
        <w:tc>
          <w:tcPr>
            <w:tcW w:w="1260" w:type="dxa"/>
            <w:vAlign w:val="center"/>
          </w:tcPr>
          <w:p w:rsidR="005751CE" w:rsidRDefault="005751CE" w:rsidP="006C5CED">
            <w:pPr>
              <w:jc w:val="center"/>
              <w:rPr>
                <w:sz w:val="20"/>
                <w:lang w:val="en-US"/>
              </w:rPr>
            </w:pPr>
          </w:p>
        </w:tc>
      </w:tr>
      <w:tr w:rsidR="005751CE" w:rsidTr="006C5CED">
        <w:tc>
          <w:tcPr>
            <w:tcW w:w="2340" w:type="dxa"/>
          </w:tcPr>
          <w:p w:rsidR="005751CE" w:rsidRDefault="005751CE" w:rsidP="006C5CED">
            <w:pPr>
              <w:rPr>
                <w:sz w:val="20"/>
                <w:lang w:val="uk-UA"/>
              </w:rPr>
            </w:pPr>
            <w:r>
              <w:rPr>
                <w:sz w:val="20"/>
                <w:lang w:val="uk-UA"/>
              </w:rPr>
              <w:t xml:space="preserve">Місцезнаходження   </w:t>
            </w:r>
          </w:p>
        </w:tc>
        <w:tc>
          <w:tcPr>
            <w:tcW w:w="5040" w:type="dxa"/>
            <w:vAlign w:val="center"/>
          </w:tcPr>
          <w:p w:rsidR="005751CE" w:rsidRPr="0043193A" w:rsidRDefault="005751CE" w:rsidP="006C5CED">
            <w:pPr>
              <w:rPr>
                <w:sz w:val="18"/>
                <w:szCs w:val="18"/>
                <w:lang w:val="uk-UA"/>
              </w:rPr>
            </w:pPr>
            <w:proofErr w:type="spellStart"/>
            <w:r>
              <w:rPr>
                <w:sz w:val="18"/>
                <w:szCs w:val="18"/>
                <w:lang w:val="uk-UA"/>
              </w:rPr>
              <w:t>смт</w:t>
            </w:r>
            <w:proofErr w:type="spellEnd"/>
            <w:r>
              <w:rPr>
                <w:sz w:val="18"/>
                <w:szCs w:val="18"/>
                <w:lang w:val="uk-UA"/>
              </w:rPr>
              <w:t xml:space="preserve">. Верховина, вул. </w:t>
            </w:r>
            <w:proofErr w:type="spellStart"/>
            <w:r>
              <w:rPr>
                <w:sz w:val="18"/>
                <w:szCs w:val="18"/>
                <w:lang w:val="uk-UA"/>
              </w:rPr>
              <w:t>Жаб’євська</w:t>
            </w:r>
            <w:proofErr w:type="spellEnd"/>
            <w:r>
              <w:rPr>
                <w:sz w:val="18"/>
                <w:szCs w:val="18"/>
                <w:lang w:val="uk-UA"/>
              </w:rPr>
              <w:t>,10</w:t>
            </w:r>
          </w:p>
        </w:tc>
        <w:tc>
          <w:tcPr>
            <w:tcW w:w="1260" w:type="dxa"/>
          </w:tcPr>
          <w:p w:rsidR="005751CE" w:rsidRDefault="005751CE" w:rsidP="006C5CED">
            <w:pPr>
              <w:rPr>
                <w:sz w:val="20"/>
                <w:lang w:val="uk-UA"/>
              </w:rPr>
            </w:pPr>
            <w:r>
              <w:rPr>
                <w:sz w:val="20"/>
                <w:lang w:val="uk-UA"/>
              </w:rPr>
              <w:t>За КВЕД</w:t>
            </w:r>
          </w:p>
        </w:tc>
        <w:tc>
          <w:tcPr>
            <w:tcW w:w="1260" w:type="dxa"/>
            <w:vAlign w:val="center"/>
          </w:tcPr>
          <w:p w:rsidR="005751CE" w:rsidRPr="000B5642" w:rsidRDefault="005751CE" w:rsidP="006C5CED">
            <w:pPr>
              <w:jc w:val="center"/>
              <w:rPr>
                <w:sz w:val="20"/>
                <w:lang w:val="uk-UA"/>
              </w:rPr>
            </w:pPr>
            <w:r>
              <w:rPr>
                <w:sz w:val="20"/>
                <w:lang w:val="uk-UA"/>
              </w:rPr>
              <w:t>86,21</w:t>
            </w:r>
          </w:p>
        </w:tc>
      </w:tr>
      <w:tr w:rsidR="005751CE" w:rsidTr="006C5CED">
        <w:tc>
          <w:tcPr>
            <w:tcW w:w="2340" w:type="dxa"/>
          </w:tcPr>
          <w:p w:rsidR="005751CE" w:rsidRDefault="005751CE" w:rsidP="006C5CED">
            <w:pPr>
              <w:rPr>
                <w:sz w:val="20"/>
                <w:lang w:val="uk-UA"/>
              </w:rPr>
            </w:pPr>
            <w:r>
              <w:rPr>
                <w:sz w:val="20"/>
                <w:lang w:val="uk-UA"/>
              </w:rPr>
              <w:t xml:space="preserve">Телефон </w:t>
            </w:r>
          </w:p>
        </w:tc>
        <w:tc>
          <w:tcPr>
            <w:tcW w:w="5040" w:type="dxa"/>
            <w:vAlign w:val="center"/>
          </w:tcPr>
          <w:p w:rsidR="005751CE" w:rsidRPr="0043193A" w:rsidRDefault="005751CE" w:rsidP="006C5CED">
            <w:pPr>
              <w:rPr>
                <w:sz w:val="18"/>
                <w:szCs w:val="18"/>
                <w:lang w:val="uk-UA"/>
              </w:rPr>
            </w:pPr>
            <w:r>
              <w:rPr>
                <w:sz w:val="18"/>
                <w:szCs w:val="18"/>
                <w:lang w:val="uk-UA"/>
              </w:rPr>
              <w:t>2-10-07</w:t>
            </w:r>
          </w:p>
        </w:tc>
        <w:tc>
          <w:tcPr>
            <w:tcW w:w="1260" w:type="dxa"/>
          </w:tcPr>
          <w:p w:rsidR="005751CE" w:rsidRDefault="005751CE" w:rsidP="006C5CED">
            <w:pPr>
              <w:jc w:val="center"/>
              <w:rPr>
                <w:b/>
                <w:sz w:val="20"/>
                <w:lang w:val="uk-UA"/>
              </w:rPr>
            </w:pPr>
          </w:p>
        </w:tc>
        <w:tc>
          <w:tcPr>
            <w:tcW w:w="1260" w:type="dxa"/>
          </w:tcPr>
          <w:p w:rsidR="005751CE" w:rsidRDefault="005751CE" w:rsidP="006C5CED">
            <w:pPr>
              <w:jc w:val="center"/>
              <w:rPr>
                <w:b/>
                <w:sz w:val="20"/>
                <w:lang w:val="uk-UA"/>
              </w:rPr>
            </w:pPr>
          </w:p>
        </w:tc>
      </w:tr>
      <w:tr w:rsidR="005751CE" w:rsidTr="006C5CED">
        <w:tc>
          <w:tcPr>
            <w:tcW w:w="2340" w:type="dxa"/>
          </w:tcPr>
          <w:p w:rsidR="005751CE" w:rsidRDefault="005751CE" w:rsidP="006C5CED">
            <w:pPr>
              <w:rPr>
                <w:sz w:val="20"/>
                <w:lang w:val="uk-UA"/>
              </w:rPr>
            </w:pPr>
            <w:r>
              <w:rPr>
                <w:sz w:val="20"/>
                <w:lang w:val="uk-UA"/>
              </w:rPr>
              <w:t xml:space="preserve">Керівник    </w:t>
            </w:r>
          </w:p>
        </w:tc>
        <w:tc>
          <w:tcPr>
            <w:tcW w:w="5040" w:type="dxa"/>
            <w:vAlign w:val="center"/>
          </w:tcPr>
          <w:p w:rsidR="005751CE" w:rsidRPr="0043193A" w:rsidRDefault="005751CE" w:rsidP="006C5CED">
            <w:pPr>
              <w:rPr>
                <w:sz w:val="18"/>
                <w:szCs w:val="18"/>
                <w:lang w:val="uk-UA"/>
              </w:rPr>
            </w:pPr>
            <w:r>
              <w:rPr>
                <w:sz w:val="18"/>
                <w:szCs w:val="18"/>
                <w:lang w:val="uk-UA"/>
              </w:rPr>
              <w:t xml:space="preserve">Світлана Святославівна </w:t>
            </w:r>
            <w:proofErr w:type="spellStart"/>
            <w:r>
              <w:rPr>
                <w:sz w:val="18"/>
                <w:szCs w:val="18"/>
                <w:lang w:val="uk-UA"/>
              </w:rPr>
              <w:t>Шкіряк</w:t>
            </w:r>
            <w:proofErr w:type="spellEnd"/>
          </w:p>
        </w:tc>
        <w:tc>
          <w:tcPr>
            <w:tcW w:w="1260" w:type="dxa"/>
          </w:tcPr>
          <w:p w:rsidR="005751CE" w:rsidRDefault="005751CE" w:rsidP="006C5CED">
            <w:pPr>
              <w:jc w:val="center"/>
              <w:rPr>
                <w:b/>
                <w:sz w:val="20"/>
                <w:lang w:val="uk-UA"/>
              </w:rPr>
            </w:pPr>
          </w:p>
        </w:tc>
        <w:tc>
          <w:tcPr>
            <w:tcW w:w="1260" w:type="dxa"/>
          </w:tcPr>
          <w:p w:rsidR="005751CE" w:rsidRDefault="005751CE" w:rsidP="006C5CED">
            <w:pPr>
              <w:jc w:val="center"/>
              <w:rPr>
                <w:b/>
                <w:sz w:val="20"/>
                <w:lang w:val="uk-UA"/>
              </w:rPr>
            </w:pPr>
          </w:p>
        </w:tc>
      </w:tr>
      <w:tr w:rsidR="005751CE" w:rsidTr="006C5CED">
        <w:tc>
          <w:tcPr>
            <w:tcW w:w="2340" w:type="dxa"/>
          </w:tcPr>
          <w:p w:rsidR="005751CE" w:rsidRDefault="005751CE" w:rsidP="006C5CED">
            <w:pPr>
              <w:rPr>
                <w:sz w:val="20"/>
                <w:lang w:val="uk-UA"/>
              </w:rPr>
            </w:pPr>
          </w:p>
        </w:tc>
        <w:tc>
          <w:tcPr>
            <w:tcW w:w="5040" w:type="dxa"/>
            <w:vAlign w:val="center"/>
          </w:tcPr>
          <w:p w:rsidR="005751CE" w:rsidRDefault="005751CE" w:rsidP="006C5CED">
            <w:pPr>
              <w:rPr>
                <w:sz w:val="16"/>
                <w:lang w:val="uk-UA"/>
              </w:rPr>
            </w:pPr>
          </w:p>
          <w:p w:rsidR="005751CE" w:rsidRDefault="005751CE" w:rsidP="006C5CED">
            <w:pPr>
              <w:rPr>
                <w:sz w:val="16"/>
                <w:lang w:val="uk-UA"/>
              </w:rPr>
            </w:pPr>
          </w:p>
        </w:tc>
        <w:tc>
          <w:tcPr>
            <w:tcW w:w="1260" w:type="dxa"/>
          </w:tcPr>
          <w:p w:rsidR="005751CE" w:rsidRDefault="005751CE" w:rsidP="006C5CED">
            <w:pPr>
              <w:jc w:val="center"/>
              <w:rPr>
                <w:b/>
                <w:sz w:val="20"/>
                <w:lang w:val="uk-UA"/>
              </w:rPr>
            </w:pPr>
          </w:p>
        </w:tc>
        <w:tc>
          <w:tcPr>
            <w:tcW w:w="1260" w:type="dxa"/>
          </w:tcPr>
          <w:p w:rsidR="005751CE" w:rsidRDefault="005751CE" w:rsidP="006C5CED">
            <w:pPr>
              <w:jc w:val="center"/>
              <w:rPr>
                <w:b/>
                <w:sz w:val="20"/>
                <w:lang w:val="uk-UA"/>
              </w:rPr>
            </w:pPr>
          </w:p>
        </w:tc>
      </w:tr>
    </w:tbl>
    <w:p w:rsidR="005751CE" w:rsidRDefault="005751CE" w:rsidP="005751CE">
      <w:pPr>
        <w:rPr>
          <w:sz w:val="20"/>
          <w:lang w:val="uk-UA"/>
        </w:rPr>
      </w:pPr>
      <w:r>
        <w:rPr>
          <w:sz w:val="20"/>
          <w:lang w:val="uk-UA"/>
        </w:rPr>
        <w:t>одиниця виміру: тис. гривень</w:t>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900"/>
        <w:gridCol w:w="1260"/>
        <w:gridCol w:w="1071"/>
        <w:gridCol w:w="1089"/>
        <w:gridCol w:w="1080"/>
        <w:gridCol w:w="808"/>
      </w:tblGrid>
      <w:tr w:rsidR="005751CE" w:rsidRPr="007C582D" w:rsidTr="006C5CED">
        <w:trPr>
          <w:tblHeader/>
        </w:trPr>
        <w:tc>
          <w:tcPr>
            <w:tcW w:w="4500" w:type="dxa"/>
            <w:vMerge w:val="restart"/>
            <w:shd w:val="clear" w:color="auto" w:fill="auto"/>
            <w:vAlign w:val="center"/>
          </w:tcPr>
          <w:p w:rsidR="005751CE" w:rsidRPr="007C582D" w:rsidRDefault="005751CE" w:rsidP="006C5CED">
            <w:pPr>
              <w:jc w:val="center"/>
              <w:rPr>
                <w:sz w:val="18"/>
                <w:szCs w:val="18"/>
                <w:lang w:val="uk-UA"/>
              </w:rPr>
            </w:pPr>
          </w:p>
          <w:p w:rsidR="005751CE" w:rsidRPr="007C582D" w:rsidRDefault="005751CE" w:rsidP="006C5CED">
            <w:pPr>
              <w:jc w:val="center"/>
              <w:rPr>
                <w:sz w:val="18"/>
                <w:szCs w:val="18"/>
                <w:lang w:val="uk-UA"/>
              </w:rPr>
            </w:pPr>
            <w:r w:rsidRPr="007C582D">
              <w:rPr>
                <w:sz w:val="18"/>
                <w:szCs w:val="18"/>
                <w:lang w:val="uk-UA"/>
              </w:rPr>
              <w:t>Показники</w:t>
            </w:r>
          </w:p>
        </w:tc>
        <w:tc>
          <w:tcPr>
            <w:tcW w:w="900" w:type="dxa"/>
            <w:vMerge w:val="restart"/>
            <w:shd w:val="clear" w:color="auto" w:fill="auto"/>
            <w:vAlign w:val="center"/>
          </w:tcPr>
          <w:p w:rsidR="005751CE" w:rsidRPr="007C582D" w:rsidRDefault="005751CE" w:rsidP="006C5CED">
            <w:pPr>
              <w:jc w:val="center"/>
              <w:rPr>
                <w:sz w:val="18"/>
                <w:szCs w:val="18"/>
                <w:lang w:val="uk-UA"/>
              </w:rPr>
            </w:pPr>
            <w:r w:rsidRPr="007C582D">
              <w:rPr>
                <w:sz w:val="18"/>
                <w:szCs w:val="18"/>
                <w:lang w:val="uk-UA"/>
              </w:rPr>
              <w:t>Код рядка</w:t>
            </w:r>
          </w:p>
        </w:tc>
        <w:tc>
          <w:tcPr>
            <w:tcW w:w="1260" w:type="dxa"/>
            <w:vMerge w:val="restart"/>
            <w:shd w:val="clear" w:color="auto" w:fill="auto"/>
            <w:vAlign w:val="center"/>
          </w:tcPr>
          <w:p w:rsidR="005751CE" w:rsidRPr="007C582D" w:rsidRDefault="005751CE" w:rsidP="006C5CED">
            <w:pPr>
              <w:jc w:val="center"/>
              <w:rPr>
                <w:sz w:val="18"/>
                <w:szCs w:val="18"/>
                <w:lang w:val="uk-UA"/>
              </w:rPr>
            </w:pPr>
            <w:r w:rsidRPr="007C582D">
              <w:rPr>
                <w:sz w:val="18"/>
                <w:szCs w:val="18"/>
                <w:lang w:val="uk-UA"/>
              </w:rPr>
              <w:t>Плановий рік, усього</w:t>
            </w:r>
          </w:p>
        </w:tc>
        <w:tc>
          <w:tcPr>
            <w:tcW w:w="4048" w:type="dxa"/>
            <w:gridSpan w:val="4"/>
            <w:shd w:val="clear" w:color="auto" w:fill="auto"/>
            <w:vAlign w:val="center"/>
          </w:tcPr>
          <w:p w:rsidR="005751CE" w:rsidRPr="007C582D" w:rsidRDefault="005751CE" w:rsidP="006C5CED">
            <w:pPr>
              <w:jc w:val="center"/>
              <w:rPr>
                <w:sz w:val="18"/>
                <w:szCs w:val="18"/>
                <w:lang w:val="uk-UA"/>
              </w:rPr>
            </w:pPr>
            <w:r w:rsidRPr="007C582D">
              <w:rPr>
                <w:sz w:val="18"/>
                <w:szCs w:val="18"/>
                <w:lang w:val="uk-UA"/>
              </w:rPr>
              <w:t>У тому числі за кварталами</w:t>
            </w:r>
          </w:p>
        </w:tc>
      </w:tr>
      <w:tr w:rsidR="005751CE" w:rsidRPr="007C582D" w:rsidTr="006C5CED">
        <w:trPr>
          <w:trHeight w:val="387"/>
          <w:tblHeader/>
        </w:trPr>
        <w:tc>
          <w:tcPr>
            <w:tcW w:w="4500" w:type="dxa"/>
            <w:vMerge/>
            <w:shd w:val="clear" w:color="auto" w:fill="auto"/>
            <w:vAlign w:val="center"/>
          </w:tcPr>
          <w:p w:rsidR="005751CE" w:rsidRPr="007C582D" w:rsidRDefault="005751CE" w:rsidP="006C5CED">
            <w:pPr>
              <w:jc w:val="center"/>
              <w:rPr>
                <w:sz w:val="18"/>
                <w:szCs w:val="18"/>
                <w:lang w:val="uk-UA"/>
              </w:rPr>
            </w:pPr>
          </w:p>
        </w:tc>
        <w:tc>
          <w:tcPr>
            <w:tcW w:w="900" w:type="dxa"/>
            <w:vMerge/>
            <w:shd w:val="clear" w:color="auto" w:fill="auto"/>
            <w:vAlign w:val="center"/>
          </w:tcPr>
          <w:p w:rsidR="005751CE" w:rsidRPr="007C582D" w:rsidRDefault="005751CE" w:rsidP="006C5CED">
            <w:pPr>
              <w:jc w:val="center"/>
              <w:rPr>
                <w:sz w:val="18"/>
                <w:szCs w:val="18"/>
                <w:lang w:val="uk-UA"/>
              </w:rPr>
            </w:pPr>
          </w:p>
        </w:tc>
        <w:tc>
          <w:tcPr>
            <w:tcW w:w="1260" w:type="dxa"/>
            <w:vMerge/>
            <w:shd w:val="clear" w:color="auto" w:fill="auto"/>
            <w:vAlign w:val="center"/>
          </w:tcPr>
          <w:p w:rsidR="005751CE" w:rsidRPr="007C582D" w:rsidRDefault="005751CE" w:rsidP="006C5CED">
            <w:pPr>
              <w:jc w:val="center"/>
              <w:rPr>
                <w:sz w:val="18"/>
                <w:szCs w:val="18"/>
                <w:lang w:val="uk-UA"/>
              </w:rPr>
            </w:pPr>
          </w:p>
        </w:tc>
        <w:tc>
          <w:tcPr>
            <w:tcW w:w="1071" w:type="dxa"/>
            <w:shd w:val="clear" w:color="auto" w:fill="auto"/>
            <w:vAlign w:val="center"/>
          </w:tcPr>
          <w:p w:rsidR="005751CE" w:rsidRPr="007C582D" w:rsidRDefault="005751CE" w:rsidP="006C5CED">
            <w:pPr>
              <w:jc w:val="center"/>
              <w:rPr>
                <w:sz w:val="18"/>
                <w:szCs w:val="18"/>
                <w:lang w:val="uk-UA"/>
              </w:rPr>
            </w:pPr>
            <w:r w:rsidRPr="007C582D">
              <w:rPr>
                <w:sz w:val="18"/>
                <w:szCs w:val="18"/>
                <w:lang w:val="uk-UA"/>
              </w:rPr>
              <w:t>І</w:t>
            </w:r>
          </w:p>
        </w:tc>
        <w:tc>
          <w:tcPr>
            <w:tcW w:w="1089" w:type="dxa"/>
            <w:shd w:val="clear" w:color="auto" w:fill="auto"/>
            <w:vAlign w:val="center"/>
          </w:tcPr>
          <w:p w:rsidR="005751CE" w:rsidRPr="007C582D" w:rsidRDefault="005751CE" w:rsidP="006C5CED">
            <w:pPr>
              <w:jc w:val="center"/>
              <w:rPr>
                <w:sz w:val="18"/>
                <w:szCs w:val="18"/>
                <w:lang w:val="uk-UA"/>
              </w:rPr>
            </w:pPr>
            <w:r w:rsidRPr="007C582D">
              <w:rPr>
                <w:sz w:val="18"/>
                <w:szCs w:val="18"/>
                <w:lang w:val="uk-UA"/>
              </w:rPr>
              <w:t>ІІ</w:t>
            </w:r>
          </w:p>
        </w:tc>
        <w:tc>
          <w:tcPr>
            <w:tcW w:w="1080" w:type="dxa"/>
            <w:shd w:val="clear" w:color="auto" w:fill="auto"/>
            <w:vAlign w:val="center"/>
          </w:tcPr>
          <w:p w:rsidR="005751CE" w:rsidRPr="007C582D" w:rsidRDefault="005751CE" w:rsidP="006C5CED">
            <w:pPr>
              <w:jc w:val="center"/>
              <w:rPr>
                <w:sz w:val="18"/>
                <w:szCs w:val="18"/>
                <w:lang w:val="uk-UA"/>
              </w:rPr>
            </w:pPr>
            <w:r w:rsidRPr="007C582D">
              <w:rPr>
                <w:sz w:val="18"/>
                <w:szCs w:val="18"/>
                <w:lang w:val="uk-UA"/>
              </w:rPr>
              <w:t>ІІІ</w:t>
            </w:r>
          </w:p>
        </w:tc>
        <w:tc>
          <w:tcPr>
            <w:tcW w:w="808" w:type="dxa"/>
            <w:shd w:val="clear" w:color="auto" w:fill="auto"/>
            <w:vAlign w:val="center"/>
          </w:tcPr>
          <w:p w:rsidR="005751CE" w:rsidRPr="007C582D" w:rsidRDefault="005751CE" w:rsidP="006C5CED">
            <w:pPr>
              <w:jc w:val="center"/>
              <w:rPr>
                <w:sz w:val="18"/>
                <w:szCs w:val="18"/>
                <w:lang w:val="en-US"/>
              </w:rPr>
            </w:pPr>
            <w:r w:rsidRPr="007C582D">
              <w:rPr>
                <w:sz w:val="18"/>
                <w:szCs w:val="18"/>
                <w:lang w:val="uk-UA"/>
              </w:rPr>
              <w:t>І</w:t>
            </w:r>
            <w:r w:rsidRPr="007C582D">
              <w:rPr>
                <w:sz w:val="18"/>
                <w:szCs w:val="18"/>
                <w:lang w:val="en-US"/>
              </w:rPr>
              <w:t>V</w:t>
            </w:r>
          </w:p>
        </w:tc>
      </w:tr>
      <w:tr w:rsidR="005751CE" w:rsidRPr="007C582D" w:rsidTr="006C5CED">
        <w:trPr>
          <w:tblHeader/>
        </w:trPr>
        <w:tc>
          <w:tcPr>
            <w:tcW w:w="4500" w:type="dxa"/>
            <w:shd w:val="clear" w:color="auto" w:fill="auto"/>
            <w:vAlign w:val="center"/>
          </w:tcPr>
          <w:p w:rsidR="005751CE" w:rsidRPr="007C582D" w:rsidRDefault="005751CE" w:rsidP="006C5CED">
            <w:pPr>
              <w:jc w:val="center"/>
              <w:rPr>
                <w:sz w:val="18"/>
                <w:szCs w:val="18"/>
                <w:lang w:val="en-US"/>
              </w:rPr>
            </w:pPr>
            <w:r w:rsidRPr="007C582D">
              <w:rPr>
                <w:sz w:val="18"/>
                <w:szCs w:val="18"/>
                <w:lang w:val="en-US"/>
              </w:rPr>
              <w:t>1</w:t>
            </w:r>
          </w:p>
        </w:tc>
        <w:tc>
          <w:tcPr>
            <w:tcW w:w="900" w:type="dxa"/>
            <w:shd w:val="clear" w:color="auto" w:fill="auto"/>
            <w:vAlign w:val="center"/>
          </w:tcPr>
          <w:p w:rsidR="005751CE" w:rsidRPr="007C582D" w:rsidRDefault="005751CE" w:rsidP="006C5CED">
            <w:pPr>
              <w:jc w:val="center"/>
              <w:rPr>
                <w:sz w:val="18"/>
                <w:szCs w:val="18"/>
                <w:lang w:val="en-US"/>
              </w:rPr>
            </w:pPr>
            <w:r w:rsidRPr="007C582D">
              <w:rPr>
                <w:sz w:val="18"/>
                <w:szCs w:val="18"/>
                <w:lang w:val="en-US"/>
              </w:rPr>
              <w:t>2</w:t>
            </w:r>
          </w:p>
        </w:tc>
        <w:tc>
          <w:tcPr>
            <w:tcW w:w="1260" w:type="dxa"/>
            <w:shd w:val="clear" w:color="auto" w:fill="auto"/>
            <w:vAlign w:val="center"/>
          </w:tcPr>
          <w:p w:rsidR="005751CE" w:rsidRPr="007C582D" w:rsidRDefault="005751CE" w:rsidP="006C5CED">
            <w:pPr>
              <w:jc w:val="center"/>
              <w:rPr>
                <w:sz w:val="18"/>
                <w:szCs w:val="18"/>
                <w:lang w:val="en-US"/>
              </w:rPr>
            </w:pPr>
            <w:r w:rsidRPr="007C582D">
              <w:rPr>
                <w:sz w:val="18"/>
                <w:szCs w:val="18"/>
                <w:lang w:val="en-US"/>
              </w:rPr>
              <w:t>3</w:t>
            </w:r>
          </w:p>
        </w:tc>
        <w:tc>
          <w:tcPr>
            <w:tcW w:w="1071" w:type="dxa"/>
            <w:shd w:val="clear" w:color="auto" w:fill="auto"/>
            <w:vAlign w:val="center"/>
          </w:tcPr>
          <w:p w:rsidR="005751CE" w:rsidRPr="007C582D" w:rsidRDefault="005751CE" w:rsidP="006C5CED">
            <w:pPr>
              <w:jc w:val="center"/>
              <w:rPr>
                <w:sz w:val="18"/>
                <w:szCs w:val="18"/>
                <w:lang w:val="en-US"/>
              </w:rPr>
            </w:pPr>
            <w:r w:rsidRPr="007C582D">
              <w:rPr>
                <w:sz w:val="18"/>
                <w:szCs w:val="18"/>
                <w:lang w:val="en-US"/>
              </w:rPr>
              <w:t>4</w:t>
            </w:r>
          </w:p>
        </w:tc>
        <w:tc>
          <w:tcPr>
            <w:tcW w:w="1089" w:type="dxa"/>
            <w:shd w:val="clear" w:color="auto" w:fill="auto"/>
            <w:vAlign w:val="center"/>
          </w:tcPr>
          <w:p w:rsidR="005751CE" w:rsidRPr="007C582D" w:rsidRDefault="005751CE" w:rsidP="006C5CED">
            <w:pPr>
              <w:jc w:val="center"/>
              <w:rPr>
                <w:sz w:val="18"/>
                <w:szCs w:val="18"/>
                <w:lang w:val="en-US"/>
              </w:rPr>
            </w:pPr>
            <w:r w:rsidRPr="007C582D">
              <w:rPr>
                <w:sz w:val="18"/>
                <w:szCs w:val="18"/>
                <w:lang w:val="en-US"/>
              </w:rPr>
              <w:t>5</w:t>
            </w:r>
          </w:p>
        </w:tc>
        <w:tc>
          <w:tcPr>
            <w:tcW w:w="1080" w:type="dxa"/>
            <w:shd w:val="clear" w:color="auto" w:fill="auto"/>
            <w:vAlign w:val="center"/>
          </w:tcPr>
          <w:p w:rsidR="005751CE" w:rsidRPr="007C582D" w:rsidRDefault="005751CE" w:rsidP="006C5CED">
            <w:pPr>
              <w:jc w:val="center"/>
              <w:rPr>
                <w:sz w:val="18"/>
                <w:szCs w:val="18"/>
                <w:lang w:val="en-US"/>
              </w:rPr>
            </w:pPr>
            <w:r w:rsidRPr="007C582D">
              <w:rPr>
                <w:sz w:val="18"/>
                <w:szCs w:val="18"/>
                <w:lang w:val="en-US"/>
              </w:rPr>
              <w:t>6</w:t>
            </w:r>
          </w:p>
        </w:tc>
        <w:tc>
          <w:tcPr>
            <w:tcW w:w="808" w:type="dxa"/>
            <w:shd w:val="clear" w:color="auto" w:fill="auto"/>
            <w:vAlign w:val="center"/>
          </w:tcPr>
          <w:p w:rsidR="005751CE" w:rsidRPr="007C582D" w:rsidRDefault="005751CE" w:rsidP="006C5CED">
            <w:pPr>
              <w:jc w:val="center"/>
              <w:rPr>
                <w:sz w:val="18"/>
                <w:szCs w:val="18"/>
                <w:lang w:val="en-US"/>
              </w:rPr>
            </w:pPr>
            <w:r w:rsidRPr="007C582D">
              <w:rPr>
                <w:sz w:val="18"/>
                <w:szCs w:val="18"/>
                <w:lang w:val="en-US"/>
              </w:rPr>
              <w:t>7</w:t>
            </w: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b/>
                <w:sz w:val="18"/>
                <w:szCs w:val="18"/>
                <w:lang w:val="uk-UA"/>
              </w:rPr>
              <w:t>І. Фінансові результати</w:t>
            </w:r>
          </w:p>
        </w:tc>
        <w:tc>
          <w:tcPr>
            <w:tcW w:w="900" w:type="dxa"/>
            <w:shd w:val="clear" w:color="auto" w:fill="auto"/>
            <w:vAlign w:val="center"/>
          </w:tcPr>
          <w:p w:rsidR="005751CE" w:rsidRPr="004A1F99" w:rsidRDefault="005751CE" w:rsidP="006C5CED">
            <w:pPr>
              <w:jc w:val="center"/>
              <w:rPr>
                <w:sz w:val="18"/>
                <w:szCs w:val="18"/>
                <w:lang w:val="uk-UA"/>
              </w:rPr>
            </w:pPr>
          </w:p>
        </w:tc>
        <w:tc>
          <w:tcPr>
            <w:tcW w:w="1260" w:type="dxa"/>
            <w:shd w:val="clear" w:color="auto" w:fill="auto"/>
            <w:vAlign w:val="center"/>
          </w:tcPr>
          <w:p w:rsidR="005751CE" w:rsidRPr="00A34FA9" w:rsidRDefault="005751CE" w:rsidP="006C5CED">
            <w:pPr>
              <w:jc w:val="right"/>
              <w:rPr>
                <w:sz w:val="18"/>
                <w:szCs w:val="18"/>
                <w:lang w:val="uk-UA"/>
              </w:rPr>
            </w:pPr>
          </w:p>
        </w:tc>
        <w:tc>
          <w:tcPr>
            <w:tcW w:w="1071" w:type="dxa"/>
            <w:shd w:val="clear" w:color="auto" w:fill="auto"/>
            <w:vAlign w:val="center"/>
          </w:tcPr>
          <w:p w:rsidR="005751CE" w:rsidRPr="00A34FA9" w:rsidRDefault="005751CE" w:rsidP="006C5CED">
            <w:pPr>
              <w:jc w:val="center"/>
              <w:rPr>
                <w:sz w:val="18"/>
                <w:szCs w:val="18"/>
                <w:lang w:val="uk-UA"/>
              </w:rPr>
            </w:pPr>
          </w:p>
        </w:tc>
        <w:tc>
          <w:tcPr>
            <w:tcW w:w="1089" w:type="dxa"/>
            <w:shd w:val="clear" w:color="auto" w:fill="auto"/>
            <w:vAlign w:val="center"/>
          </w:tcPr>
          <w:p w:rsidR="005751CE" w:rsidRPr="00A34FA9" w:rsidRDefault="005751CE" w:rsidP="006C5CED">
            <w:pPr>
              <w:jc w:val="center"/>
              <w:rPr>
                <w:sz w:val="18"/>
                <w:szCs w:val="18"/>
                <w:lang w:val="uk-UA"/>
              </w:rPr>
            </w:pPr>
            <w:r>
              <w:rPr>
                <w:sz w:val="18"/>
                <w:szCs w:val="18"/>
                <w:lang w:val="uk-UA"/>
              </w:rPr>
              <w:t>0</w:t>
            </w:r>
          </w:p>
        </w:tc>
        <w:tc>
          <w:tcPr>
            <w:tcW w:w="1080" w:type="dxa"/>
            <w:shd w:val="clear" w:color="auto" w:fill="auto"/>
            <w:vAlign w:val="center"/>
          </w:tcPr>
          <w:p w:rsidR="005751CE" w:rsidRPr="00A34FA9" w:rsidRDefault="005751CE" w:rsidP="006C5CED">
            <w:pPr>
              <w:jc w:val="right"/>
              <w:rPr>
                <w:sz w:val="18"/>
                <w:szCs w:val="18"/>
                <w:lang w:val="uk-UA"/>
              </w:rPr>
            </w:pPr>
          </w:p>
        </w:tc>
        <w:tc>
          <w:tcPr>
            <w:tcW w:w="808" w:type="dxa"/>
            <w:shd w:val="clear" w:color="auto" w:fill="auto"/>
            <w:vAlign w:val="center"/>
          </w:tcPr>
          <w:p w:rsidR="005751CE" w:rsidRPr="00A34FA9" w:rsidRDefault="005751CE" w:rsidP="006C5CED">
            <w:pPr>
              <w:jc w:val="right"/>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Дохід  (виручка) від реалізації продукції (товарів, робіт, послуг)</w:t>
            </w:r>
          </w:p>
        </w:tc>
        <w:tc>
          <w:tcPr>
            <w:tcW w:w="900" w:type="dxa"/>
            <w:shd w:val="clear" w:color="auto" w:fill="auto"/>
            <w:vAlign w:val="center"/>
          </w:tcPr>
          <w:p w:rsidR="005751CE" w:rsidRPr="004A1F99" w:rsidRDefault="005751CE" w:rsidP="006C5CED">
            <w:pPr>
              <w:jc w:val="center"/>
              <w:rPr>
                <w:color w:val="000000"/>
                <w:sz w:val="18"/>
                <w:szCs w:val="18"/>
                <w:lang w:val="uk-UA"/>
              </w:rPr>
            </w:pPr>
            <w:r w:rsidRPr="004A1F99">
              <w:rPr>
                <w:color w:val="FFFFFF"/>
                <w:sz w:val="18"/>
                <w:szCs w:val="18"/>
                <w:lang w:val="uk-UA"/>
              </w:rPr>
              <w:t>@</w:t>
            </w:r>
            <w:r w:rsidRPr="004A1F99">
              <w:rPr>
                <w:color w:val="000000"/>
                <w:sz w:val="18"/>
                <w:szCs w:val="18"/>
                <w:lang w:val="uk-UA"/>
              </w:rPr>
              <w:t>010</w:t>
            </w:r>
            <w:r w:rsidRPr="004A1F99">
              <w:rPr>
                <w:color w:val="FFFFFF"/>
                <w:sz w:val="18"/>
                <w:szCs w:val="18"/>
                <w:lang w:val="uk-UA"/>
              </w:rPr>
              <w:t>@</w:t>
            </w:r>
          </w:p>
        </w:tc>
        <w:tc>
          <w:tcPr>
            <w:tcW w:w="1260" w:type="dxa"/>
            <w:shd w:val="clear" w:color="auto" w:fill="auto"/>
            <w:vAlign w:val="center"/>
          </w:tcPr>
          <w:p w:rsidR="005751CE" w:rsidRPr="0005065F" w:rsidRDefault="005751CE" w:rsidP="006C5CED">
            <w:pPr>
              <w:jc w:val="center"/>
              <w:rPr>
                <w:sz w:val="18"/>
                <w:szCs w:val="18"/>
                <w:lang w:val="uk-UA"/>
              </w:rPr>
            </w:pPr>
          </w:p>
        </w:tc>
        <w:tc>
          <w:tcPr>
            <w:tcW w:w="1071" w:type="dxa"/>
            <w:shd w:val="clear" w:color="auto" w:fill="auto"/>
            <w:vAlign w:val="center"/>
          </w:tcPr>
          <w:p w:rsidR="005751CE" w:rsidRPr="0005065F" w:rsidRDefault="005751CE" w:rsidP="006C5CED">
            <w:pPr>
              <w:jc w:val="center"/>
              <w:rPr>
                <w:sz w:val="18"/>
                <w:szCs w:val="18"/>
                <w:lang w:val="uk-UA"/>
              </w:rPr>
            </w:pPr>
          </w:p>
        </w:tc>
        <w:tc>
          <w:tcPr>
            <w:tcW w:w="1089" w:type="dxa"/>
            <w:shd w:val="clear" w:color="auto" w:fill="auto"/>
            <w:vAlign w:val="center"/>
          </w:tcPr>
          <w:p w:rsidR="005751CE" w:rsidRPr="0005065F" w:rsidRDefault="005751CE" w:rsidP="006C5CED">
            <w:pPr>
              <w:jc w:val="center"/>
              <w:rPr>
                <w:sz w:val="18"/>
                <w:szCs w:val="18"/>
                <w:lang w:val="uk-UA"/>
              </w:rPr>
            </w:pPr>
          </w:p>
        </w:tc>
        <w:tc>
          <w:tcPr>
            <w:tcW w:w="1080" w:type="dxa"/>
            <w:shd w:val="clear" w:color="auto" w:fill="auto"/>
            <w:vAlign w:val="center"/>
          </w:tcPr>
          <w:p w:rsidR="005751CE" w:rsidRPr="0005065F" w:rsidRDefault="005751CE" w:rsidP="006C5CED">
            <w:pPr>
              <w:jc w:val="center"/>
              <w:rPr>
                <w:sz w:val="18"/>
                <w:szCs w:val="18"/>
                <w:lang w:val="uk-UA"/>
              </w:rPr>
            </w:pPr>
          </w:p>
        </w:tc>
        <w:tc>
          <w:tcPr>
            <w:tcW w:w="808" w:type="dxa"/>
            <w:shd w:val="clear" w:color="auto" w:fill="auto"/>
            <w:vAlign w:val="center"/>
          </w:tcPr>
          <w:p w:rsidR="005751CE" w:rsidRPr="0005065F"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816176" w:rsidRDefault="005751CE" w:rsidP="006C5CED">
            <w:pPr>
              <w:rPr>
                <w:sz w:val="18"/>
                <w:szCs w:val="18"/>
                <w:lang w:val="uk-UA"/>
              </w:rPr>
            </w:pPr>
            <w:r>
              <w:rPr>
                <w:sz w:val="18"/>
                <w:szCs w:val="18"/>
                <w:lang w:val="uk-UA"/>
              </w:rPr>
              <w:t>Дохід з місцевого бюджету цільового фінансування на оплату комунальних послуг та енергоносіїв, товарів, робіт та послуг та інші програми у сфері охорони здоров’я</w:t>
            </w:r>
          </w:p>
        </w:tc>
        <w:tc>
          <w:tcPr>
            <w:tcW w:w="900" w:type="dxa"/>
            <w:shd w:val="clear" w:color="auto" w:fill="auto"/>
            <w:vAlign w:val="center"/>
          </w:tcPr>
          <w:p w:rsidR="005751CE" w:rsidRPr="004A1F99" w:rsidRDefault="005751CE" w:rsidP="006C5CED">
            <w:pPr>
              <w:jc w:val="center"/>
              <w:rPr>
                <w:color w:val="FFFFFF"/>
                <w:sz w:val="18"/>
                <w:szCs w:val="18"/>
                <w:lang w:val="uk-UA"/>
              </w:rPr>
            </w:pPr>
            <w:r>
              <w:rPr>
                <w:color w:val="000000"/>
                <w:sz w:val="18"/>
                <w:szCs w:val="18"/>
                <w:lang w:val="uk-UA"/>
              </w:rPr>
              <w:t xml:space="preserve">    </w:t>
            </w:r>
            <w:r w:rsidRPr="004A1F99">
              <w:rPr>
                <w:color w:val="000000"/>
                <w:sz w:val="18"/>
                <w:szCs w:val="18"/>
                <w:lang w:val="uk-UA"/>
              </w:rPr>
              <w:t>01</w:t>
            </w:r>
            <w:r>
              <w:rPr>
                <w:color w:val="000000"/>
                <w:sz w:val="18"/>
                <w:szCs w:val="18"/>
                <w:lang w:val="uk-UA"/>
              </w:rPr>
              <w:t>5</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Pr>
                <w:sz w:val="18"/>
                <w:szCs w:val="18"/>
                <w:u w:val="single"/>
                <w:lang w:val="uk-UA"/>
              </w:rPr>
              <w:t>889,3</w:t>
            </w:r>
          </w:p>
        </w:tc>
        <w:tc>
          <w:tcPr>
            <w:tcW w:w="1071" w:type="dxa"/>
            <w:shd w:val="clear" w:color="auto" w:fill="auto"/>
            <w:vAlign w:val="center"/>
          </w:tcPr>
          <w:p w:rsidR="005751CE" w:rsidRPr="001E6F50" w:rsidRDefault="005751CE" w:rsidP="006C5CED">
            <w:pPr>
              <w:jc w:val="center"/>
              <w:rPr>
                <w:sz w:val="18"/>
                <w:szCs w:val="18"/>
                <w:lang w:val="uk-UA"/>
              </w:rPr>
            </w:pPr>
            <w:r>
              <w:rPr>
                <w:sz w:val="18"/>
                <w:szCs w:val="18"/>
                <w:lang w:val="uk-UA"/>
              </w:rPr>
              <w:t>222,3</w:t>
            </w:r>
          </w:p>
        </w:tc>
        <w:tc>
          <w:tcPr>
            <w:tcW w:w="1089" w:type="dxa"/>
            <w:shd w:val="clear" w:color="auto" w:fill="auto"/>
            <w:vAlign w:val="center"/>
          </w:tcPr>
          <w:p w:rsidR="005751CE" w:rsidRPr="001E6F50" w:rsidRDefault="005751CE" w:rsidP="006C5CED">
            <w:pPr>
              <w:jc w:val="center"/>
              <w:rPr>
                <w:sz w:val="18"/>
                <w:szCs w:val="18"/>
                <w:lang w:val="uk-UA"/>
              </w:rPr>
            </w:pPr>
          </w:p>
          <w:p w:rsidR="005751CE" w:rsidRPr="001E6F50" w:rsidRDefault="005751CE" w:rsidP="006C5CED">
            <w:pPr>
              <w:jc w:val="center"/>
              <w:rPr>
                <w:sz w:val="18"/>
                <w:szCs w:val="18"/>
                <w:lang w:val="uk-UA"/>
              </w:rPr>
            </w:pPr>
            <w:r>
              <w:rPr>
                <w:sz w:val="18"/>
                <w:szCs w:val="18"/>
                <w:lang w:val="uk-UA"/>
              </w:rPr>
              <w:t>222,3</w:t>
            </w:r>
          </w:p>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r>
              <w:rPr>
                <w:sz w:val="18"/>
                <w:szCs w:val="18"/>
                <w:lang w:val="uk-UA"/>
              </w:rPr>
              <w:t>222,3</w:t>
            </w:r>
          </w:p>
        </w:tc>
        <w:tc>
          <w:tcPr>
            <w:tcW w:w="808" w:type="dxa"/>
            <w:shd w:val="clear" w:color="auto" w:fill="auto"/>
            <w:vAlign w:val="center"/>
          </w:tcPr>
          <w:p w:rsidR="005751CE" w:rsidRPr="001E6F50" w:rsidRDefault="005751CE" w:rsidP="006C5CED">
            <w:pPr>
              <w:jc w:val="center"/>
              <w:rPr>
                <w:sz w:val="18"/>
                <w:szCs w:val="18"/>
                <w:lang w:val="uk-UA"/>
              </w:rPr>
            </w:pPr>
            <w:r>
              <w:rPr>
                <w:sz w:val="18"/>
                <w:szCs w:val="18"/>
                <w:lang w:val="uk-UA"/>
              </w:rPr>
              <w:t>222,4</w:t>
            </w: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Податок на додану вартість</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020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Акцизний збір</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030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rPr>
          <w:trHeight w:val="296"/>
        </w:trPr>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Інші вирахування з доходу</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040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BF0BF6"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Чистий дохід (виручка) від реалізації продукції (товарів, робіт, послуг)</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050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en-US"/>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rPr>
                <w:sz w:val="18"/>
                <w:szCs w:val="18"/>
                <w:lang w:val="uk-UA"/>
              </w:rPr>
            </w:pPr>
          </w:p>
        </w:tc>
        <w:tc>
          <w:tcPr>
            <w:tcW w:w="1080" w:type="dxa"/>
            <w:shd w:val="clear" w:color="auto" w:fill="auto"/>
            <w:vAlign w:val="center"/>
          </w:tcPr>
          <w:p w:rsidR="005751CE" w:rsidRPr="001E6F50" w:rsidRDefault="005751CE" w:rsidP="006C5CED">
            <w:pP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2138EF"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Собівартість реалізованої продукції (товарів, робіт, послуг)</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060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12 890,5</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3222.5</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3222.5</w:t>
            </w:r>
          </w:p>
        </w:tc>
        <w:tc>
          <w:tcPr>
            <w:tcW w:w="1080" w:type="dxa"/>
            <w:shd w:val="clear" w:color="auto" w:fill="auto"/>
            <w:vAlign w:val="center"/>
          </w:tcPr>
          <w:p w:rsidR="005751CE" w:rsidRPr="001E6F50" w:rsidRDefault="005751CE" w:rsidP="006C5CED">
            <w:pPr>
              <w:jc w:val="center"/>
              <w:rPr>
                <w:sz w:val="18"/>
                <w:szCs w:val="18"/>
                <w:lang w:val="en-US"/>
              </w:rPr>
            </w:pPr>
            <w:r w:rsidRPr="001E6F50">
              <w:rPr>
                <w:sz w:val="18"/>
                <w:szCs w:val="18"/>
                <w:lang w:val="uk-UA"/>
              </w:rPr>
              <w:t>3223</w:t>
            </w:r>
            <w:r w:rsidRPr="001E6F50">
              <w:rPr>
                <w:sz w:val="18"/>
                <w:szCs w:val="18"/>
                <w:lang w:val="en-US"/>
              </w:rPr>
              <w:t>.0</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3222.5</w:t>
            </w: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у тому числі за економічними елементами:</w:t>
            </w:r>
          </w:p>
        </w:tc>
        <w:tc>
          <w:tcPr>
            <w:tcW w:w="900" w:type="dxa"/>
            <w:shd w:val="clear" w:color="auto" w:fill="auto"/>
            <w:vAlign w:val="center"/>
          </w:tcPr>
          <w:p w:rsidR="005751CE" w:rsidRPr="004A1F99" w:rsidRDefault="005751CE" w:rsidP="006C5CED">
            <w:pPr>
              <w:jc w:val="center"/>
              <w:rPr>
                <w:sz w:val="18"/>
                <w:szCs w:val="18"/>
                <w:lang w:val="uk-UA"/>
              </w:rPr>
            </w:pPr>
          </w:p>
        </w:tc>
        <w:tc>
          <w:tcPr>
            <w:tcW w:w="1260" w:type="dxa"/>
            <w:shd w:val="clear" w:color="auto" w:fill="auto"/>
            <w:vAlign w:val="center"/>
          </w:tcPr>
          <w:p w:rsidR="005751CE" w:rsidRPr="001E6F50" w:rsidRDefault="005751CE" w:rsidP="006C5CED">
            <w:pPr>
              <w:jc w:val="center"/>
              <w:rPr>
                <w:sz w:val="18"/>
                <w:szCs w:val="18"/>
                <w:u w:val="single"/>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5E66BC" w:rsidTr="006C5CED">
        <w:tc>
          <w:tcPr>
            <w:tcW w:w="4500" w:type="dxa"/>
            <w:shd w:val="clear" w:color="auto" w:fill="auto"/>
            <w:vAlign w:val="center"/>
          </w:tcPr>
          <w:p w:rsidR="005751CE" w:rsidRPr="005E66BC" w:rsidRDefault="005751CE" w:rsidP="006C5CED">
            <w:pPr>
              <w:rPr>
                <w:sz w:val="18"/>
                <w:szCs w:val="18"/>
                <w:lang w:val="uk-UA"/>
              </w:rPr>
            </w:pPr>
            <w:r w:rsidRPr="005E66BC">
              <w:rPr>
                <w:sz w:val="18"/>
                <w:szCs w:val="18"/>
                <w:lang w:val="uk-UA"/>
              </w:rPr>
              <w:t xml:space="preserve">    Матеріальні затрати</w:t>
            </w:r>
          </w:p>
        </w:tc>
        <w:tc>
          <w:tcPr>
            <w:tcW w:w="900" w:type="dxa"/>
            <w:shd w:val="clear" w:color="auto" w:fill="auto"/>
            <w:vAlign w:val="center"/>
          </w:tcPr>
          <w:p w:rsidR="005751CE" w:rsidRPr="005E66BC" w:rsidRDefault="005751CE" w:rsidP="006C5CED">
            <w:pPr>
              <w:jc w:val="center"/>
              <w:rPr>
                <w:sz w:val="18"/>
                <w:szCs w:val="18"/>
                <w:lang w:val="uk-UA"/>
              </w:rPr>
            </w:pPr>
            <w:r w:rsidRPr="005E66BC">
              <w:rPr>
                <w:color w:val="FFFFFF"/>
                <w:sz w:val="18"/>
                <w:szCs w:val="18"/>
                <w:lang w:val="uk-UA"/>
              </w:rPr>
              <w:t>@</w:t>
            </w:r>
            <w:r w:rsidRPr="005E66BC">
              <w:rPr>
                <w:sz w:val="18"/>
                <w:szCs w:val="18"/>
                <w:lang w:val="uk-UA"/>
              </w:rPr>
              <w:t>061</w:t>
            </w:r>
            <w:r w:rsidRPr="005E66BC">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410</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102.5</w:t>
            </w:r>
          </w:p>
        </w:tc>
        <w:tc>
          <w:tcPr>
            <w:tcW w:w="1089" w:type="dxa"/>
            <w:shd w:val="clear" w:color="auto" w:fill="auto"/>
            <w:vAlign w:val="center"/>
          </w:tcPr>
          <w:p w:rsidR="005751CE" w:rsidRPr="001E6F50" w:rsidRDefault="005751CE" w:rsidP="006C5CED">
            <w:pPr>
              <w:jc w:val="center"/>
              <w:rPr>
                <w:sz w:val="18"/>
                <w:szCs w:val="18"/>
                <w:lang w:val="en-US"/>
              </w:rPr>
            </w:pPr>
            <w:r w:rsidRPr="001E6F50">
              <w:rPr>
                <w:sz w:val="18"/>
                <w:szCs w:val="18"/>
                <w:lang w:val="en-US"/>
              </w:rPr>
              <w:t>102.5</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w:t>
            </w:r>
            <w:r w:rsidRPr="001E6F50">
              <w:rPr>
                <w:sz w:val="18"/>
                <w:szCs w:val="18"/>
                <w:lang w:val="en-US"/>
              </w:rPr>
              <w:t>02.5</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102.5</w:t>
            </w:r>
          </w:p>
        </w:tc>
      </w:tr>
      <w:tr w:rsidR="005751CE" w:rsidRPr="005E66BC" w:rsidTr="006C5CED">
        <w:tc>
          <w:tcPr>
            <w:tcW w:w="4500" w:type="dxa"/>
            <w:shd w:val="clear" w:color="auto" w:fill="auto"/>
            <w:vAlign w:val="center"/>
          </w:tcPr>
          <w:p w:rsidR="005751CE" w:rsidRPr="005E66BC" w:rsidRDefault="005751CE" w:rsidP="006C5CED">
            <w:pPr>
              <w:rPr>
                <w:sz w:val="18"/>
                <w:szCs w:val="18"/>
                <w:lang w:val="uk-UA"/>
              </w:rPr>
            </w:pPr>
            <w:r w:rsidRPr="005E66BC">
              <w:rPr>
                <w:sz w:val="18"/>
                <w:szCs w:val="18"/>
                <w:lang w:val="uk-UA"/>
              </w:rPr>
              <w:t xml:space="preserve">    Витрати на оплату праці</w:t>
            </w:r>
          </w:p>
        </w:tc>
        <w:tc>
          <w:tcPr>
            <w:tcW w:w="900" w:type="dxa"/>
            <w:shd w:val="clear" w:color="auto" w:fill="auto"/>
            <w:vAlign w:val="center"/>
          </w:tcPr>
          <w:p w:rsidR="005751CE" w:rsidRPr="005E66BC" w:rsidRDefault="005751CE" w:rsidP="006C5CED">
            <w:pPr>
              <w:jc w:val="center"/>
              <w:rPr>
                <w:sz w:val="18"/>
                <w:szCs w:val="18"/>
                <w:lang w:val="uk-UA"/>
              </w:rPr>
            </w:pPr>
            <w:r w:rsidRPr="005E66BC">
              <w:rPr>
                <w:color w:val="FFFFFF"/>
                <w:sz w:val="18"/>
                <w:szCs w:val="18"/>
                <w:lang w:val="uk-UA"/>
              </w:rPr>
              <w:t>@</w:t>
            </w:r>
            <w:r w:rsidRPr="005E66BC">
              <w:rPr>
                <w:sz w:val="18"/>
                <w:szCs w:val="18"/>
                <w:lang w:val="uk-UA"/>
              </w:rPr>
              <w:t>062</w:t>
            </w:r>
            <w:r w:rsidRPr="005E66BC">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10140,0</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2535,0</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2535,0</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2535,0</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2535,0</w:t>
            </w:r>
          </w:p>
        </w:tc>
      </w:tr>
      <w:tr w:rsidR="005751CE" w:rsidRPr="005E66BC" w:rsidTr="006C5CED">
        <w:tc>
          <w:tcPr>
            <w:tcW w:w="4500" w:type="dxa"/>
            <w:shd w:val="clear" w:color="auto" w:fill="auto"/>
            <w:vAlign w:val="center"/>
          </w:tcPr>
          <w:p w:rsidR="005751CE" w:rsidRPr="005E66BC" w:rsidRDefault="005751CE" w:rsidP="006C5CED">
            <w:pPr>
              <w:rPr>
                <w:sz w:val="18"/>
                <w:szCs w:val="18"/>
                <w:lang w:val="uk-UA"/>
              </w:rPr>
            </w:pPr>
            <w:r w:rsidRPr="005E66BC">
              <w:rPr>
                <w:sz w:val="18"/>
                <w:szCs w:val="18"/>
                <w:lang w:val="uk-UA"/>
              </w:rPr>
              <w:t xml:space="preserve">    Відрахування на соціальні заходи</w:t>
            </w:r>
          </w:p>
        </w:tc>
        <w:tc>
          <w:tcPr>
            <w:tcW w:w="900" w:type="dxa"/>
            <w:shd w:val="clear" w:color="auto" w:fill="auto"/>
            <w:vAlign w:val="center"/>
          </w:tcPr>
          <w:p w:rsidR="005751CE" w:rsidRPr="005E66BC" w:rsidRDefault="005751CE" w:rsidP="006C5CED">
            <w:pPr>
              <w:jc w:val="center"/>
              <w:rPr>
                <w:sz w:val="18"/>
                <w:szCs w:val="18"/>
                <w:lang w:val="uk-UA"/>
              </w:rPr>
            </w:pPr>
            <w:r w:rsidRPr="005E66BC">
              <w:rPr>
                <w:color w:val="FFFFFF"/>
                <w:sz w:val="18"/>
                <w:szCs w:val="18"/>
                <w:lang w:val="uk-UA"/>
              </w:rPr>
              <w:t>@</w:t>
            </w:r>
            <w:r w:rsidRPr="005E66BC">
              <w:rPr>
                <w:sz w:val="18"/>
                <w:szCs w:val="18"/>
                <w:lang w:val="uk-UA"/>
              </w:rPr>
              <w:t>063</w:t>
            </w:r>
            <w:r w:rsidRPr="005E66BC">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2230,0</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557.5</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557.5</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557.5</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557.5</w:t>
            </w:r>
          </w:p>
        </w:tc>
      </w:tr>
      <w:tr w:rsidR="005751CE" w:rsidRPr="005E66BC" w:rsidTr="006C5CED">
        <w:tc>
          <w:tcPr>
            <w:tcW w:w="4500" w:type="dxa"/>
            <w:shd w:val="clear" w:color="auto" w:fill="auto"/>
            <w:vAlign w:val="center"/>
          </w:tcPr>
          <w:p w:rsidR="005751CE" w:rsidRPr="005E66BC" w:rsidRDefault="005751CE" w:rsidP="006C5CED">
            <w:pPr>
              <w:rPr>
                <w:sz w:val="18"/>
                <w:szCs w:val="18"/>
                <w:lang w:val="uk-UA"/>
              </w:rPr>
            </w:pPr>
            <w:r w:rsidRPr="005E66BC">
              <w:rPr>
                <w:sz w:val="18"/>
                <w:szCs w:val="18"/>
                <w:lang w:val="uk-UA"/>
              </w:rPr>
              <w:t xml:space="preserve">    Амортизація</w:t>
            </w:r>
          </w:p>
        </w:tc>
        <w:tc>
          <w:tcPr>
            <w:tcW w:w="900" w:type="dxa"/>
            <w:shd w:val="clear" w:color="auto" w:fill="auto"/>
            <w:vAlign w:val="center"/>
          </w:tcPr>
          <w:p w:rsidR="005751CE" w:rsidRPr="005E66BC" w:rsidRDefault="005751CE" w:rsidP="006C5CED">
            <w:pPr>
              <w:jc w:val="center"/>
              <w:rPr>
                <w:sz w:val="18"/>
                <w:szCs w:val="18"/>
                <w:lang w:val="uk-UA"/>
              </w:rPr>
            </w:pPr>
            <w:r w:rsidRPr="005E66BC">
              <w:rPr>
                <w:color w:val="FFFFFF"/>
                <w:sz w:val="18"/>
                <w:szCs w:val="18"/>
                <w:lang w:val="uk-UA"/>
              </w:rPr>
              <w:t>@</w:t>
            </w:r>
            <w:r w:rsidRPr="005E66BC">
              <w:rPr>
                <w:sz w:val="18"/>
                <w:szCs w:val="18"/>
                <w:lang w:val="uk-UA"/>
              </w:rPr>
              <w:t>064</w:t>
            </w:r>
            <w:r w:rsidRPr="005E66BC">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50,0</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12.5</w:t>
            </w:r>
          </w:p>
        </w:tc>
        <w:tc>
          <w:tcPr>
            <w:tcW w:w="1089" w:type="dxa"/>
            <w:shd w:val="clear" w:color="auto" w:fill="auto"/>
            <w:vAlign w:val="center"/>
          </w:tcPr>
          <w:p w:rsidR="005751CE" w:rsidRPr="001E6F50" w:rsidRDefault="005751CE" w:rsidP="006C5CED">
            <w:pPr>
              <w:jc w:val="center"/>
              <w:rPr>
                <w:sz w:val="18"/>
                <w:szCs w:val="18"/>
                <w:lang w:val="en-US"/>
              </w:rPr>
            </w:pPr>
            <w:r w:rsidRPr="001E6F50">
              <w:rPr>
                <w:sz w:val="18"/>
                <w:szCs w:val="18"/>
                <w:lang w:val="uk-UA"/>
              </w:rPr>
              <w:t>12</w:t>
            </w:r>
            <w:r w:rsidRPr="001E6F50">
              <w:rPr>
                <w:sz w:val="18"/>
                <w:szCs w:val="18"/>
                <w:lang w:val="en-US"/>
              </w:rPr>
              <w:t>.5</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w:t>
            </w:r>
            <w:r w:rsidRPr="001E6F50">
              <w:rPr>
                <w:sz w:val="18"/>
                <w:szCs w:val="18"/>
                <w:lang w:val="en-US"/>
              </w:rPr>
              <w:t>2.5</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w:t>
            </w:r>
            <w:r w:rsidRPr="001E6F50">
              <w:rPr>
                <w:sz w:val="18"/>
                <w:szCs w:val="18"/>
                <w:lang w:val="en-US"/>
              </w:rPr>
              <w:t>2.5</w:t>
            </w:r>
          </w:p>
        </w:tc>
      </w:tr>
      <w:tr w:rsidR="005751CE" w:rsidRPr="005E66BC" w:rsidTr="006C5CED">
        <w:trPr>
          <w:trHeight w:val="415"/>
        </w:trPr>
        <w:tc>
          <w:tcPr>
            <w:tcW w:w="4500" w:type="dxa"/>
            <w:shd w:val="clear" w:color="auto" w:fill="auto"/>
            <w:vAlign w:val="center"/>
          </w:tcPr>
          <w:p w:rsidR="005751CE" w:rsidRPr="005E66BC" w:rsidRDefault="005751CE" w:rsidP="006C5CED">
            <w:pPr>
              <w:rPr>
                <w:sz w:val="18"/>
                <w:szCs w:val="18"/>
                <w:lang w:val="uk-UA"/>
              </w:rPr>
            </w:pPr>
            <w:r w:rsidRPr="005E66BC">
              <w:rPr>
                <w:sz w:val="18"/>
                <w:szCs w:val="18"/>
                <w:lang w:val="uk-UA"/>
              </w:rPr>
              <w:t xml:space="preserve">    Інші операційні витрати</w:t>
            </w:r>
          </w:p>
        </w:tc>
        <w:tc>
          <w:tcPr>
            <w:tcW w:w="900" w:type="dxa"/>
            <w:shd w:val="clear" w:color="auto" w:fill="auto"/>
            <w:vAlign w:val="center"/>
          </w:tcPr>
          <w:p w:rsidR="005751CE" w:rsidRPr="005E66BC" w:rsidRDefault="005751CE" w:rsidP="006C5CED">
            <w:pPr>
              <w:jc w:val="center"/>
              <w:rPr>
                <w:sz w:val="18"/>
                <w:szCs w:val="18"/>
                <w:lang w:val="uk-UA"/>
              </w:rPr>
            </w:pPr>
            <w:r w:rsidRPr="005E66BC">
              <w:rPr>
                <w:color w:val="FFFFFF"/>
                <w:sz w:val="18"/>
                <w:szCs w:val="18"/>
                <w:lang w:val="uk-UA"/>
              </w:rPr>
              <w:t>@</w:t>
            </w:r>
            <w:r w:rsidRPr="005E66BC">
              <w:rPr>
                <w:sz w:val="18"/>
                <w:szCs w:val="18"/>
                <w:lang w:val="uk-UA"/>
              </w:rPr>
              <w:t>065</w:t>
            </w:r>
            <w:r w:rsidRPr="005E66BC">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60,5</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15,0</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15,0</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15,5,0</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15,0</w:t>
            </w: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Валовий:</w:t>
            </w:r>
          </w:p>
        </w:tc>
        <w:tc>
          <w:tcPr>
            <w:tcW w:w="900" w:type="dxa"/>
            <w:shd w:val="clear" w:color="auto" w:fill="auto"/>
            <w:vAlign w:val="center"/>
          </w:tcPr>
          <w:p w:rsidR="005751CE" w:rsidRPr="004A1F99" w:rsidRDefault="005751CE" w:rsidP="006C5CED">
            <w:pPr>
              <w:jc w:val="center"/>
              <w:rPr>
                <w:sz w:val="18"/>
                <w:szCs w:val="18"/>
                <w:lang w:val="uk-UA"/>
              </w:rPr>
            </w:pP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прибуток</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071</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збиток</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072</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Інші операційні доходи</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080</w:t>
            </w:r>
            <w:r w:rsidRPr="004A1F99">
              <w:rPr>
                <w:color w:val="FFFFFF"/>
                <w:sz w:val="18"/>
                <w:szCs w:val="18"/>
                <w:lang w:val="uk-UA"/>
              </w:rPr>
              <w:t>@</w:t>
            </w:r>
          </w:p>
        </w:tc>
        <w:tc>
          <w:tcPr>
            <w:tcW w:w="1260" w:type="dxa"/>
            <w:shd w:val="clear" w:color="auto" w:fill="auto"/>
            <w:vAlign w:val="center"/>
          </w:tcPr>
          <w:p w:rsidR="005751CE" w:rsidRPr="001E6F50" w:rsidRDefault="005751CE" w:rsidP="006C5CED">
            <w:pP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у тому числі:</w:t>
            </w:r>
          </w:p>
        </w:tc>
        <w:tc>
          <w:tcPr>
            <w:tcW w:w="900" w:type="dxa"/>
            <w:shd w:val="clear" w:color="auto" w:fill="auto"/>
            <w:vAlign w:val="center"/>
          </w:tcPr>
          <w:p w:rsidR="005751CE" w:rsidRPr="004A1F99" w:rsidRDefault="005751CE" w:rsidP="006C5CED">
            <w:pPr>
              <w:jc w:val="center"/>
              <w:rPr>
                <w:sz w:val="18"/>
                <w:szCs w:val="18"/>
                <w:lang w:val="uk-UA"/>
              </w:rPr>
            </w:pP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дохід від операційної оренди активів</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081</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одержані гранти та субсидії</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082</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ind w:left="180"/>
              <w:rPr>
                <w:sz w:val="18"/>
                <w:szCs w:val="18"/>
                <w:lang w:val="uk-UA"/>
              </w:rPr>
            </w:pPr>
            <w:r>
              <w:rPr>
                <w:sz w:val="18"/>
                <w:szCs w:val="18"/>
                <w:lang w:val="uk-UA"/>
              </w:rPr>
              <w:t>д</w:t>
            </w:r>
            <w:r w:rsidRPr="00A34FA9">
              <w:rPr>
                <w:sz w:val="18"/>
                <w:szCs w:val="18"/>
                <w:lang w:val="uk-UA"/>
              </w:rPr>
              <w:t>охід від реалізації необоротних активів, утримуваних для продажу</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083</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Адміністративні витрати </w:t>
            </w:r>
          </w:p>
          <w:p w:rsidR="005751CE" w:rsidRPr="00A34FA9" w:rsidRDefault="005751CE" w:rsidP="006C5CED">
            <w:pPr>
              <w:rPr>
                <w:sz w:val="18"/>
                <w:szCs w:val="18"/>
                <w:lang w:val="uk-UA"/>
              </w:rPr>
            </w:pPr>
            <w:r w:rsidRPr="00A34FA9">
              <w:rPr>
                <w:sz w:val="18"/>
                <w:szCs w:val="18"/>
                <w:lang w:val="uk-UA"/>
              </w:rPr>
              <w:t>(сума рядків з 091 по 095)</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090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4736,0</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1184.0</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1184.00</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1184.00</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1184.00</w:t>
            </w:r>
          </w:p>
        </w:tc>
      </w:tr>
      <w:tr w:rsidR="005751CE" w:rsidRPr="00A34FA9" w:rsidTr="006C5CED">
        <w:trPr>
          <w:trHeight w:val="292"/>
        </w:trPr>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у тому числі за економічними елементами:</w:t>
            </w:r>
          </w:p>
        </w:tc>
        <w:tc>
          <w:tcPr>
            <w:tcW w:w="900" w:type="dxa"/>
            <w:shd w:val="clear" w:color="auto" w:fill="auto"/>
            <w:vAlign w:val="center"/>
          </w:tcPr>
          <w:p w:rsidR="005751CE" w:rsidRPr="004A1F99" w:rsidRDefault="005751CE" w:rsidP="006C5CED">
            <w:pPr>
              <w:jc w:val="center"/>
              <w:rPr>
                <w:sz w:val="18"/>
                <w:szCs w:val="18"/>
                <w:lang w:val="uk-UA"/>
              </w:rPr>
            </w:pPr>
          </w:p>
        </w:tc>
        <w:tc>
          <w:tcPr>
            <w:tcW w:w="1260" w:type="dxa"/>
            <w:shd w:val="clear" w:color="auto" w:fill="auto"/>
            <w:vAlign w:val="center"/>
          </w:tcPr>
          <w:p w:rsidR="005751CE" w:rsidRPr="001E6F50" w:rsidRDefault="005751CE" w:rsidP="006C5CED">
            <w:pPr>
              <w:jc w:val="center"/>
              <w:rPr>
                <w:sz w:val="18"/>
                <w:szCs w:val="18"/>
                <w:u w:val="single"/>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Матеріальні затрати</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091</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375</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93.</w:t>
            </w:r>
            <w:r w:rsidRPr="001E6F50">
              <w:rPr>
                <w:sz w:val="18"/>
                <w:szCs w:val="18"/>
                <w:lang w:val="en-US"/>
              </w:rPr>
              <w:t>75</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93.75</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93.75</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93.75</w:t>
            </w: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Витрати на оплату праці</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092</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3500,0</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875,0</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875,0</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875,0</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875,0</w:t>
            </w: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Відрахування на соціальні заходи</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093</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770,0</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192,5</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192,5</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192,5</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en-US"/>
              </w:rPr>
              <w:t>1</w:t>
            </w:r>
            <w:r w:rsidRPr="001E6F50">
              <w:rPr>
                <w:sz w:val="18"/>
                <w:szCs w:val="18"/>
                <w:lang w:val="uk-UA"/>
              </w:rPr>
              <w:t>92,5</w:t>
            </w: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lastRenderedPageBreak/>
              <w:t xml:space="preserve">    Амортизація</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094</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32,0</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8,0</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8,0</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8,0</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8,0</w:t>
            </w: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Інші операційні витрати</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095</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59,0</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14.</w:t>
            </w:r>
            <w:r w:rsidRPr="001E6F50">
              <w:rPr>
                <w:sz w:val="18"/>
                <w:szCs w:val="18"/>
                <w:lang w:val="en-US"/>
              </w:rPr>
              <w:t>75</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14.</w:t>
            </w:r>
            <w:r w:rsidRPr="001E6F50">
              <w:rPr>
                <w:sz w:val="18"/>
                <w:szCs w:val="18"/>
                <w:lang w:val="en-US"/>
              </w:rPr>
              <w:t>75</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14.75</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14.75</w:t>
            </w: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Витрати на збут (сума рядків з 101 по 105):</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100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у тому числі за економічними елементами:</w:t>
            </w:r>
          </w:p>
        </w:tc>
        <w:tc>
          <w:tcPr>
            <w:tcW w:w="900" w:type="dxa"/>
            <w:shd w:val="clear" w:color="auto" w:fill="auto"/>
            <w:vAlign w:val="center"/>
          </w:tcPr>
          <w:p w:rsidR="005751CE" w:rsidRPr="004A1F99" w:rsidRDefault="005751CE" w:rsidP="006C5CED">
            <w:pPr>
              <w:jc w:val="center"/>
              <w:rPr>
                <w:sz w:val="18"/>
                <w:szCs w:val="18"/>
                <w:lang w:val="uk-UA"/>
              </w:rPr>
            </w:pP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Матеріальні затрати</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101</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Витрати на оплату праці</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102</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Відрахування на соціальні заходи</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103</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Амортизація</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104</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Інші операційні витрати</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105</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Інші операційні витрати</w:t>
            </w:r>
          </w:p>
          <w:p w:rsidR="005751CE" w:rsidRPr="00A34FA9" w:rsidRDefault="005751CE" w:rsidP="006C5CED">
            <w:pPr>
              <w:rPr>
                <w:sz w:val="18"/>
                <w:szCs w:val="18"/>
                <w:lang w:val="uk-UA"/>
              </w:rPr>
            </w:pPr>
            <w:r w:rsidRPr="00A34FA9">
              <w:rPr>
                <w:sz w:val="18"/>
                <w:szCs w:val="18"/>
                <w:lang w:val="uk-UA"/>
              </w:rPr>
              <w:t>(сума рядків з 111 по 115)</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110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у тому числі за економічними елементами:</w:t>
            </w:r>
          </w:p>
        </w:tc>
        <w:tc>
          <w:tcPr>
            <w:tcW w:w="900" w:type="dxa"/>
            <w:shd w:val="clear" w:color="auto" w:fill="auto"/>
            <w:vAlign w:val="center"/>
          </w:tcPr>
          <w:p w:rsidR="005751CE" w:rsidRPr="004A1F99" w:rsidRDefault="005751CE" w:rsidP="006C5CED">
            <w:pPr>
              <w:jc w:val="center"/>
              <w:rPr>
                <w:sz w:val="18"/>
                <w:szCs w:val="18"/>
                <w:lang w:val="uk-UA"/>
              </w:rPr>
            </w:pP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Матеріальні затрати</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111</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Витрати на оплату праці</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112</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Відрахування на соціальні заходи</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113</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Амортизація</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114</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en-US"/>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Інші операційні витрати</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115</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Фінансові результати від операційної діяльності:</w:t>
            </w:r>
          </w:p>
        </w:tc>
        <w:tc>
          <w:tcPr>
            <w:tcW w:w="900" w:type="dxa"/>
            <w:shd w:val="clear" w:color="auto" w:fill="auto"/>
            <w:vAlign w:val="center"/>
          </w:tcPr>
          <w:p w:rsidR="005751CE" w:rsidRPr="004A1F99" w:rsidRDefault="005751CE" w:rsidP="006C5CED">
            <w:pPr>
              <w:jc w:val="center"/>
              <w:rPr>
                <w:sz w:val="18"/>
                <w:szCs w:val="18"/>
                <w:lang w:val="uk-UA"/>
              </w:rPr>
            </w:pP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прибуток</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121</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збиток</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122</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Дохід від участі в капіталі</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130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Інші фінансові доходи</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140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9,6</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2,4</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2,4</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2,4</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2,4</w:t>
            </w: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Інші доходи</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150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у тому числі:</w:t>
            </w:r>
          </w:p>
        </w:tc>
        <w:tc>
          <w:tcPr>
            <w:tcW w:w="900" w:type="dxa"/>
            <w:shd w:val="clear" w:color="auto" w:fill="auto"/>
            <w:vAlign w:val="center"/>
          </w:tcPr>
          <w:p w:rsidR="005751CE" w:rsidRPr="004A1F99" w:rsidRDefault="005751CE" w:rsidP="006C5CED">
            <w:pPr>
              <w:jc w:val="center"/>
              <w:rPr>
                <w:sz w:val="18"/>
                <w:szCs w:val="18"/>
                <w:lang w:val="uk-UA"/>
              </w:rPr>
            </w:pP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дохід від реалізації фінансових інвестицій </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152</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дохід від безоплатно одержаних активів</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154</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Фінансові витрати</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160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Витрати від участі в капіталі</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170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Інші витрати</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180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Фінансові результати від звичайної діяльності до оподаткування</w:t>
            </w:r>
            <w:r>
              <w:rPr>
                <w:sz w:val="18"/>
                <w:szCs w:val="18"/>
                <w:lang w:val="uk-UA"/>
              </w:rPr>
              <w:t>:</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прибуток</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191</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збиток</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192</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Податок на прибуток</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200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Чистий:</w:t>
            </w:r>
          </w:p>
        </w:tc>
        <w:tc>
          <w:tcPr>
            <w:tcW w:w="900" w:type="dxa"/>
            <w:shd w:val="clear" w:color="auto" w:fill="auto"/>
            <w:vAlign w:val="center"/>
          </w:tcPr>
          <w:p w:rsidR="005751CE" w:rsidRPr="004A1F99" w:rsidRDefault="005751CE" w:rsidP="006C5CED">
            <w:pPr>
              <w:jc w:val="center"/>
              <w:rPr>
                <w:sz w:val="18"/>
                <w:szCs w:val="18"/>
                <w:lang w:val="uk-UA"/>
              </w:rPr>
            </w:pP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прибуток</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211</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 xml:space="preserve">    збиток</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212</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Відрахування частини прибутку до бюджету м. К</w:t>
            </w:r>
            <w:r>
              <w:rPr>
                <w:sz w:val="18"/>
                <w:szCs w:val="18"/>
                <w:lang w:val="uk-UA"/>
              </w:rPr>
              <w:t>анева</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220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b/>
                <w:sz w:val="18"/>
                <w:szCs w:val="18"/>
                <w:lang w:val="uk-UA"/>
              </w:rPr>
              <w:t>ІІ. Елементи операційних витрат  (разом)</w:t>
            </w:r>
          </w:p>
        </w:tc>
        <w:tc>
          <w:tcPr>
            <w:tcW w:w="900" w:type="dxa"/>
            <w:shd w:val="clear" w:color="auto" w:fill="auto"/>
            <w:vAlign w:val="center"/>
          </w:tcPr>
          <w:p w:rsidR="005751CE" w:rsidRPr="004A1F99" w:rsidRDefault="005751CE" w:rsidP="006C5CED">
            <w:pPr>
              <w:jc w:val="center"/>
              <w:rPr>
                <w:sz w:val="18"/>
                <w:szCs w:val="18"/>
                <w:lang w:val="uk-UA"/>
              </w:rPr>
            </w:pP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17626,5</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4406.75</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4406.75</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4407.25</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4405.75</w:t>
            </w: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Матеріальні затрати</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310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785,0</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196.25</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196.25</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196.25</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196.25</w:t>
            </w: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Витрати на оплату праці</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320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13640,0</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3410,0</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3410,0</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en-US"/>
              </w:rPr>
              <w:t>3410</w:t>
            </w:r>
            <w:r w:rsidRPr="001E6F50">
              <w:rPr>
                <w:sz w:val="18"/>
                <w:szCs w:val="18"/>
                <w:lang w:val="uk-UA"/>
              </w:rPr>
              <w:t>,0</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3410.0</w:t>
            </w: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Відрахування на соціальні заходи</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330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3000,0</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750.0</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750.0</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750.0</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750.0</w:t>
            </w: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Амортизація</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340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82,0</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20,5</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20,5</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20.5</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20.5</w:t>
            </w: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Інші операційні витрати</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350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u w:val="single"/>
                <w:lang w:val="uk-UA"/>
              </w:rPr>
            </w:pPr>
            <w:r w:rsidRPr="001E6F50">
              <w:rPr>
                <w:sz w:val="18"/>
                <w:szCs w:val="18"/>
                <w:u w:val="single"/>
                <w:lang w:val="uk-UA"/>
              </w:rPr>
              <w:t>119,5</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30,0</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30,0</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30,5</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29,0</w:t>
            </w: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Разом (сума рядків з 310 по 350)</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360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b/>
                <w:sz w:val="18"/>
                <w:szCs w:val="18"/>
                <w:lang w:val="uk-UA"/>
              </w:rPr>
            </w:pPr>
            <w:r w:rsidRPr="00A34FA9">
              <w:rPr>
                <w:b/>
                <w:sz w:val="18"/>
                <w:szCs w:val="18"/>
                <w:lang w:val="uk-UA"/>
              </w:rPr>
              <w:t>ІІІ. Капітальні інвестиції протягом року</w:t>
            </w:r>
          </w:p>
        </w:tc>
        <w:tc>
          <w:tcPr>
            <w:tcW w:w="900" w:type="dxa"/>
            <w:shd w:val="clear" w:color="auto" w:fill="auto"/>
            <w:vAlign w:val="center"/>
          </w:tcPr>
          <w:p w:rsidR="005751CE" w:rsidRPr="004A1F99" w:rsidRDefault="005751CE" w:rsidP="006C5CED">
            <w:pPr>
              <w:jc w:val="center"/>
              <w:rPr>
                <w:sz w:val="18"/>
                <w:szCs w:val="18"/>
                <w:lang w:val="uk-UA"/>
              </w:rPr>
            </w:pP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Капітальне будівництво</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410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Pr>
                <w:sz w:val="18"/>
                <w:szCs w:val="18"/>
                <w:lang w:val="uk-UA"/>
              </w:rPr>
              <w:t xml:space="preserve">   в </w:t>
            </w:r>
            <w:proofErr w:type="spellStart"/>
            <w:r>
              <w:rPr>
                <w:sz w:val="18"/>
                <w:szCs w:val="18"/>
                <w:lang w:val="uk-UA"/>
              </w:rPr>
              <w:t>т</w:t>
            </w:r>
            <w:r w:rsidRPr="00A34FA9">
              <w:rPr>
                <w:sz w:val="18"/>
                <w:szCs w:val="18"/>
                <w:lang w:val="uk-UA"/>
              </w:rPr>
              <w:t>.ч</w:t>
            </w:r>
            <w:proofErr w:type="spellEnd"/>
            <w:r w:rsidRPr="00A34FA9">
              <w:rPr>
                <w:sz w:val="18"/>
                <w:szCs w:val="18"/>
                <w:lang w:val="uk-UA"/>
              </w:rPr>
              <w:t xml:space="preserve"> за рахунок бюджетних коштів</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41</w:t>
            </w:r>
            <w:r>
              <w:rPr>
                <w:sz w:val="18"/>
                <w:szCs w:val="18"/>
                <w:lang w:val="en-US"/>
              </w:rPr>
              <w:t>1</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42106C" w:rsidRDefault="005751CE" w:rsidP="006C5CED">
            <w:pPr>
              <w:rPr>
                <w:sz w:val="18"/>
                <w:szCs w:val="18"/>
                <w:lang w:val="uk-UA"/>
              </w:rPr>
            </w:pPr>
            <w:r w:rsidRPr="00A34FA9">
              <w:rPr>
                <w:sz w:val="18"/>
                <w:szCs w:val="18"/>
                <w:lang w:val="uk-UA"/>
              </w:rPr>
              <w:t>Придбання  (виготовлення) основних засобів</w:t>
            </w:r>
            <w:r>
              <w:rPr>
                <w:sz w:val="18"/>
                <w:szCs w:val="18"/>
                <w:lang w:val="uk-UA"/>
              </w:rPr>
              <w:t xml:space="preserve"> та інших необоротних матеріальних активів</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420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200,0</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50,0</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50,0</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50,0</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50,0</w:t>
            </w: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Pr>
                <w:sz w:val="18"/>
                <w:szCs w:val="18"/>
                <w:lang w:val="uk-UA"/>
              </w:rPr>
              <w:t xml:space="preserve">   </w:t>
            </w:r>
            <w:r w:rsidRPr="00A34FA9">
              <w:rPr>
                <w:sz w:val="18"/>
                <w:szCs w:val="18"/>
                <w:lang w:val="uk-UA"/>
              </w:rPr>
              <w:t xml:space="preserve">в </w:t>
            </w:r>
            <w:proofErr w:type="spellStart"/>
            <w:r w:rsidRPr="00A34FA9">
              <w:rPr>
                <w:sz w:val="18"/>
                <w:szCs w:val="18"/>
                <w:lang w:val="uk-UA"/>
              </w:rPr>
              <w:t>т.ч</w:t>
            </w:r>
            <w:proofErr w:type="spellEnd"/>
            <w:r w:rsidRPr="00A34FA9">
              <w:rPr>
                <w:sz w:val="18"/>
                <w:szCs w:val="18"/>
                <w:lang w:val="uk-UA"/>
              </w:rPr>
              <w:t xml:space="preserve"> за рахунок бюджетних коштів</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421</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Придбання (створення) нематеріальних активів)</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430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Pr>
                <w:sz w:val="18"/>
                <w:szCs w:val="18"/>
                <w:lang w:val="uk-UA"/>
              </w:rPr>
              <w:t xml:space="preserve">   </w:t>
            </w:r>
            <w:r w:rsidRPr="00A34FA9">
              <w:rPr>
                <w:sz w:val="18"/>
                <w:szCs w:val="18"/>
                <w:lang w:val="uk-UA"/>
              </w:rPr>
              <w:t xml:space="preserve">в </w:t>
            </w:r>
            <w:proofErr w:type="spellStart"/>
            <w:r w:rsidRPr="00A34FA9">
              <w:rPr>
                <w:sz w:val="18"/>
                <w:szCs w:val="18"/>
                <w:lang w:val="uk-UA"/>
              </w:rPr>
              <w:t>т.ч</w:t>
            </w:r>
            <w:proofErr w:type="spellEnd"/>
            <w:r w:rsidRPr="00A34FA9">
              <w:rPr>
                <w:sz w:val="18"/>
                <w:szCs w:val="18"/>
                <w:lang w:val="uk-UA"/>
              </w:rPr>
              <w:t xml:space="preserve"> за рахунок бюджетних коштів</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431</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Погашення отриманих на  капітальні інвестиції позик</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440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Pr>
                <w:sz w:val="18"/>
                <w:szCs w:val="18"/>
                <w:lang w:val="uk-UA"/>
              </w:rPr>
              <w:t xml:space="preserve">   </w:t>
            </w:r>
            <w:r w:rsidRPr="00A34FA9">
              <w:rPr>
                <w:sz w:val="18"/>
                <w:szCs w:val="18"/>
                <w:lang w:val="uk-UA"/>
              </w:rPr>
              <w:t xml:space="preserve">в </w:t>
            </w:r>
            <w:proofErr w:type="spellStart"/>
            <w:r w:rsidRPr="00A34FA9">
              <w:rPr>
                <w:sz w:val="18"/>
                <w:szCs w:val="18"/>
                <w:lang w:val="uk-UA"/>
              </w:rPr>
              <w:t>т.ч</w:t>
            </w:r>
            <w:proofErr w:type="spellEnd"/>
            <w:r w:rsidRPr="00A34FA9">
              <w:rPr>
                <w:sz w:val="18"/>
                <w:szCs w:val="18"/>
                <w:lang w:val="uk-UA"/>
              </w:rPr>
              <w:t xml:space="preserve"> за рахунок бюджетних коштів</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441</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rPr>
          <w:trHeight w:val="519"/>
        </w:trPr>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Модернізація, модифікація, дообладнання, реконструкція, інші види поліпшення необоротних активів</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450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Pr>
                <w:sz w:val="18"/>
                <w:szCs w:val="18"/>
                <w:lang w:val="uk-UA"/>
              </w:rPr>
              <w:t xml:space="preserve">   </w:t>
            </w:r>
            <w:r w:rsidRPr="00A34FA9">
              <w:rPr>
                <w:sz w:val="18"/>
                <w:szCs w:val="18"/>
                <w:lang w:val="uk-UA"/>
              </w:rPr>
              <w:t xml:space="preserve">в </w:t>
            </w:r>
            <w:proofErr w:type="spellStart"/>
            <w:r w:rsidRPr="00A34FA9">
              <w:rPr>
                <w:sz w:val="18"/>
                <w:szCs w:val="18"/>
                <w:lang w:val="uk-UA"/>
              </w:rPr>
              <w:t>т.ч</w:t>
            </w:r>
            <w:proofErr w:type="spellEnd"/>
            <w:r w:rsidRPr="00A34FA9">
              <w:rPr>
                <w:sz w:val="18"/>
                <w:szCs w:val="18"/>
                <w:lang w:val="uk-UA"/>
              </w:rPr>
              <w:t xml:space="preserve"> за рахунок бюджетних коштів</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451</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F22C14" w:rsidTr="006C5CED">
        <w:tc>
          <w:tcPr>
            <w:tcW w:w="4500" w:type="dxa"/>
            <w:shd w:val="clear" w:color="auto" w:fill="auto"/>
            <w:vAlign w:val="center"/>
          </w:tcPr>
          <w:p w:rsidR="005751CE" w:rsidRPr="004A1F99" w:rsidRDefault="005751CE" w:rsidP="006C5CED">
            <w:pPr>
              <w:rPr>
                <w:b/>
                <w:sz w:val="18"/>
                <w:szCs w:val="18"/>
                <w:lang w:val="uk-UA"/>
              </w:rPr>
            </w:pPr>
            <w:r w:rsidRPr="0023005D">
              <w:rPr>
                <w:sz w:val="18"/>
                <w:szCs w:val="18"/>
                <w:lang w:val="uk-UA"/>
              </w:rPr>
              <w:t>Разом</w:t>
            </w:r>
            <w:r w:rsidRPr="004A1F99">
              <w:rPr>
                <w:b/>
                <w:sz w:val="18"/>
                <w:szCs w:val="18"/>
                <w:lang w:val="uk-UA"/>
              </w:rPr>
              <w:t xml:space="preserve"> </w:t>
            </w:r>
            <w:r w:rsidRPr="004A1F99">
              <w:rPr>
                <w:sz w:val="18"/>
                <w:szCs w:val="18"/>
                <w:lang w:val="uk-UA"/>
              </w:rPr>
              <w:t>(сума рядків 410,420, 430, 440, 450):</w:t>
            </w:r>
          </w:p>
        </w:tc>
        <w:tc>
          <w:tcPr>
            <w:tcW w:w="900" w:type="dxa"/>
            <w:shd w:val="clear" w:color="auto" w:fill="auto"/>
            <w:vAlign w:val="center"/>
          </w:tcPr>
          <w:p w:rsidR="005751CE" w:rsidRPr="004A1F99" w:rsidRDefault="005751CE" w:rsidP="006C5CED">
            <w:pPr>
              <w:jc w:val="center"/>
              <w:rPr>
                <w:sz w:val="18"/>
                <w:szCs w:val="18"/>
                <w:lang w:val="en-US"/>
              </w:rPr>
            </w:pPr>
            <w:r w:rsidRPr="004A1F99">
              <w:rPr>
                <w:color w:val="FFFFFF"/>
                <w:sz w:val="18"/>
                <w:szCs w:val="18"/>
                <w:lang w:val="uk-UA"/>
              </w:rPr>
              <w:t>@</w:t>
            </w:r>
            <w:r w:rsidRPr="004A1F99">
              <w:rPr>
                <w:sz w:val="18"/>
                <w:szCs w:val="18"/>
                <w:lang w:val="uk-UA"/>
              </w:rPr>
              <w:t>490</w:t>
            </w:r>
            <w:r w:rsidRPr="004A1F99">
              <w:rPr>
                <w:color w:val="FFFFFF"/>
                <w:sz w:val="18"/>
                <w:szCs w:val="18"/>
                <w:lang w:val="en-US"/>
              </w:rPr>
              <w:t>@</w:t>
            </w:r>
          </w:p>
        </w:tc>
        <w:tc>
          <w:tcPr>
            <w:tcW w:w="126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200,0</w:t>
            </w:r>
          </w:p>
        </w:tc>
        <w:tc>
          <w:tcPr>
            <w:tcW w:w="1071"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50,0</w:t>
            </w:r>
          </w:p>
        </w:tc>
        <w:tc>
          <w:tcPr>
            <w:tcW w:w="1089"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50,0</w:t>
            </w:r>
          </w:p>
        </w:tc>
        <w:tc>
          <w:tcPr>
            <w:tcW w:w="108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50,0</w:t>
            </w:r>
          </w:p>
        </w:tc>
        <w:tc>
          <w:tcPr>
            <w:tcW w:w="808"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50,0</w:t>
            </w:r>
          </w:p>
        </w:tc>
      </w:tr>
      <w:tr w:rsidR="005751CE" w:rsidRPr="004A1F99" w:rsidTr="006C5CED">
        <w:tc>
          <w:tcPr>
            <w:tcW w:w="4500" w:type="dxa"/>
            <w:shd w:val="clear" w:color="auto" w:fill="auto"/>
            <w:vAlign w:val="center"/>
          </w:tcPr>
          <w:p w:rsidR="005751CE" w:rsidRPr="0023005D" w:rsidRDefault="005751CE" w:rsidP="006C5CED">
            <w:pPr>
              <w:rPr>
                <w:sz w:val="18"/>
                <w:szCs w:val="18"/>
                <w:lang w:val="uk-UA"/>
              </w:rPr>
            </w:pPr>
            <w:r w:rsidRPr="0023005D">
              <w:rPr>
                <w:sz w:val="18"/>
                <w:szCs w:val="18"/>
                <w:lang w:val="uk-UA"/>
              </w:rPr>
              <w:t xml:space="preserve">в </w:t>
            </w:r>
            <w:proofErr w:type="spellStart"/>
            <w:r w:rsidRPr="0023005D">
              <w:rPr>
                <w:sz w:val="18"/>
                <w:szCs w:val="18"/>
                <w:lang w:val="uk-UA"/>
              </w:rPr>
              <w:t>т.ч</w:t>
            </w:r>
            <w:proofErr w:type="spellEnd"/>
            <w:r w:rsidRPr="0023005D">
              <w:rPr>
                <w:sz w:val="18"/>
                <w:szCs w:val="18"/>
                <w:lang w:val="uk-UA"/>
              </w:rPr>
              <w:t xml:space="preserve"> за рахунок бюджетних коштів</w:t>
            </w:r>
          </w:p>
          <w:p w:rsidR="005751CE" w:rsidRPr="004A1F99" w:rsidRDefault="005751CE" w:rsidP="006C5CED">
            <w:pPr>
              <w:rPr>
                <w:sz w:val="18"/>
                <w:szCs w:val="18"/>
              </w:rPr>
            </w:pPr>
            <w:r w:rsidRPr="004A1F99">
              <w:rPr>
                <w:b/>
                <w:sz w:val="18"/>
                <w:szCs w:val="18"/>
                <w:lang w:val="uk-UA"/>
              </w:rPr>
              <w:t xml:space="preserve"> </w:t>
            </w:r>
            <w:r w:rsidRPr="004A1F99">
              <w:rPr>
                <w:sz w:val="18"/>
                <w:szCs w:val="18"/>
                <w:lang w:val="uk-UA"/>
              </w:rPr>
              <w:t>(сума рядків 411, 421, 431, 441, 451)</w:t>
            </w:r>
          </w:p>
        </w:tc>
        <w:tc>
          <w:tcPr>
            <w:tcW w:w="900" w:type="dxa"/>
            <w:shd w:val="clear" w:color="auto" w:fill="auto"/>
            <w:vAlign w:val="center"/>
          </w:tcPr>
          <w:p w:rsidR="005751CE" w:rsidRPr="004A1F99" w:rsidRDefault="005751CE" w:rsidP="006C5CED">
            <w:pPr>
              <w:jc w:val="center"/>
              <w:rPr>
                <w:sz w:val="18"/>
                <w:szCs w:val="18"/>
                <w:lang w:val="en-US"/>
              </w:rPr>
            </w:pPr>
            <w:r w:rsidRPr="004A1F99">
              <w:rPr>
                <w:color w:val="FFFFFF"/>
                <w:sz w:val="18"/>
                <w:szCs w:val="18"/>
                <w:lang w:val="uk-UA"/>
              </w:rPr>
              <w:t>@</w:t>
            </w:r>
            <w:r w:rsidRPr="004A1F99">
              <w:rPr>
                <w:sz w:val="18"/>
                <w:szCs w:val="18"/>
                <w:lang w:val="uk-UA"/>
              </w:rPr>
              <w:t>49</w:t>
            </w:r>
            <w:r w:rsidRPr="004A1F99">
              <w:rPr>
                <w:sz w:val="18"/>
                <w:szCs w:val="18"/>
                <w:lang w:val="en-US"/>
              </w:rPr>
              <w:t>1</w:t>
            </w:r>
            <w:r w:rsidRPr="004A1F99">
              <w:rPr>
                <w:color w:val="FFFFFF"/>
                <w:sz w:val="18"/>
                <w:szCs w:val="18"/>
                <w:lang w:val="en-US"/>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9415BF" w:rsidTr="006C5CED">
        <w:tc>
          <w:tcPr>
            <w:tcW w:w="4500" w:type="dxa"/>
            <w:shd w:val="clear" w:color="auto" w:fill="auto"/>
            <w:vAlign w:val="center"/>
          </w:tcPr>
          <w:p w:rsidR="005751CE" w:rsidRPr="00DA78E6" w:rsidRDefault="005751CE" w:rsidP="006C5CED">
            <w:pPr>
              <w:rPr>
                <w:b/>
                <w:sz w:val="18"/>
                <w:szCs w:val="18"/>
                <w:lang w:val="uk-UA"/>
              </w:rPr>
            </w:pPr>
            <w:r w:rsidRPr="00DA78E6">
              <w:rPr>
                <w:b/>
                <w:sz w:val="18"/>
                <w:szCs w:val="18"/>
                <w:lang w:val="uk-UA"/>
              </w:rPr>
              <w:t>І</w:t>
            </w:r>
            <w:r w:rsidRPr="00DA78E6">
              <w:rPr>
                <w:b/>
                <w:sz w:val="18"/>
                <w:szCs w:val="18"/>
                <w:lang w:val="en-US"/>
              </w:rPr>
              <w:t>V</w:t>
            </w:r>
            <w:r w:rsidRPr="00DA78E6">
              <w:rPr>
                <w:b/>
                <w:sz w:val="18"/>
                <w:szCs w:val="18"/>
                <w:lang w:val="uk-UA"/>
              </w:rPr>
              <w:t>. Додаткова інформація</w:t>
            </w:r>
          </w:p>
        </w:tc>
        <w:tc>
          <w:tcPr>
            <w:tcW w:w="900" w:type="dxa"/>
            <w:shd w:val="clear" w:color="auto" w:fill="auto"/>
            <w:vAlign w:val="center"/>
          </w:tcPr>
          <w:p w:rsidR="005751CE" w:rsidRPr="00DA78E6" w:rsidRDefault="005751CE" w:rsidP="006C5CED">
            <w:pPr>
              <w:jc w:val="center"/>
              <w:rPr>
                <w:b/>
                <w:sz w:val="18"/>
                <w:szCs w:val="18"/>
                <w:lang w:val="uk-UA"/>
              </w:rPr>
            </w:pPr>
          </w:p>
        </w:tc>
        <w:tc>
          <w:tcPr>
            <w:tcW w:w="1260" w:type="dxa"/>
            <w:shd w:val="clear" w:color="auto" w:fill="auto"/>
            <w:vAlign w:val="center"/>
          </w:tcPr>
          <w:p w:rsidR="005751CE" w:rsidRPr="001E6F50" w:rsidRDefault="005751CE" w:rsidP="006C5CED">
            <w:pPr>
              <w:jc w:val="center"/>
              <w:rPr>
                <w:b/>
                <w:sz w:val="18"/>
                <w:szCs w:val="18"/>
                <w:lang w:val="uk-UA"/>
              </w:rPr>
            </w:pPr>
            <w:r w:rsidRPr="001E6F50">
              <w:rPr>
                <w:b/>
                <w:sz w:val="18"/>
                <w:szCs w:val="18"/>
                <w:lang w:val="uk-UA"/>
              </w:rPr>
              <w:t>на 1.01</w:t>
            </w:r>
          </w:p>
        </w:tc>
        <w:tc>
          <w:tcPr>
            <w:tcW w:w="1071" w:type="dxa"/>
            <w:shd w:val="clear" w:color="auto" w:fill="auto"/>
            <w:vAlign w:val="center"/>
          </w:tcPr>
          <w:p w:rsidR="005751CE" w:rsidRPr="001E6F50" w:rsidRDefault="005751CE" w:rsidP="006C5CED">
            <w:pPr>
              <w:jc w:val="center"/>
              <w:rPr>
                <w:b/>
                <w:sz w:val="18"/>
                <w:szCs w:val="18"/>
                <w:lang w:val="uk-UA"/>
              </w:rPr>
            </w:pPr>
            <w:r w:rsidRPr="001E6F50">
              <w:rPr>
                <w:b/>
                <w:sz w:val="18"/>
                <w:szCs w:val="18"/>
                <w:lang w:val="uk-UA"/>
              </w:rPr>
              <w:t>на 1.04</w:t>
            </w:r>
          </w:p>
        </w:tc>
        <w:tc>
          <w:tcPr>
            <w:tcW w:w="1089" w:type="dxa"/>
            <w:shd w:val="clear" w:color="auto" w:fill="auto"/>
            <w:vAlign w:val="center"/>
          </w:tcPr>
          <w:p w:rsidR="005751CE" w:rsidRPr="001E6F50" w:rsidRDefault="005751CE" w:rsidP="006C5CED">
            <w:pPr>
              <w:jc w:val="center"/>
              <w:rPr>
                <w:b/>
                <w:sz w:val="18"/>
                <w:szCs w:val="18"/>
                <w:lang w:val="uk-UA"/>
              </w:rPr>
            </w:pPr>
            <w:r w:rsidRPr="001E6F50">
              <w:rPr>
                <w:b/>
                <w:sz w:val="18"/>
                <w:szCs w:val="18"/>
                <w:lang w:val="uk-UA"/>
              </w:rPr>
              <w:t>на 1.07</w:t>
            </w:r>
          </w:p>
        </w:tc>
        <w:tc>
          <w:tcPr>
            <w:tcW w:w="1080" w:type="dxa"/>
            <w:shd w:val="clear" w:color="auto" w:fill="auto"/>
            <w:vAlign w:val="center"/>
          </w:tcPr>
          <w:p w:rsidR="005751CE" w:rsidRPr="001E6F50" w:rsidRDefault="005751CE" w:rsidP="006C5CED">
            <w:pPr>
              <w:jc w:val="center"/>
              <w:rPr>
                <w:b/>
                <w:sz w:val="18"/>
                <w:szCs w:val="18"/>
                <w:lang w:val="uk-UA"/>
              </w:rPr>
            </w:pPr>
            <w:r w:rsidRPr="001E6F50">
              <w:rPr>
                <w:b/>
                <w:sz w:val="18"/>
                <w:szCs w:val="18"/>
                <w:lang w:val="uk-UA"/>
              </w:rPr>
              <w:t>на 1.10</w:t>
            </w:r>
          </w:p>
        </w:tc>
        <w:tc>
          <w:tcPr>
            <w:tcW w:w="808" w:type="dxa"/>
            <w:shd w:val="clear" w:color="auto" w:fill="auto"/>
            <w:vAlign w:val="center"/>
          </w:tcPr>
          <w:p w:rsidR="005751CE" w:rsidRPr="001E6F50" w:rsidRDefault="005751CE" w:rsidP="006C5CED">
            <w:pPr>
              <w:jc w:val="center"/>
              <w:rPr>
                <w:b/>
                <w:sz w:val="18"/>
                <w:szCs w:val="18"/>
                <w:lang w:val="uk-UA"/>
              </w:rPr>
            </w:pPr>
            <w:r w:rsidRPr="001E6F50">
              <w:rPr>
                <w:b/>
                <w:sz w:val="18"/>
                <w:szCs w:val="18"/>
                <w:lang w:val="uk-UA"/>
              </w:rPr>
              <w:t>на 31.12</w:t>
            </w:r>
          </w:p>
        </w:tc>
      </w:tr>
      <w:tr w:rsidR="005751CE" w:rsidRPr="009415BF"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Чисельність працівників</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510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r w:rsidRPr="001E6F50">
              <w:rPr>
                <w:sz w:val="18"/>
                <w:szCs w:val="18"/>
                <w:lang w:val="uk-UA"/>
              </w:rPr>
              <w:t>103,0</w:t>
            </w:r>
          </w:p>
        </w:tc>
        <w:tc>
          <w:tcPr>
            <w:tcW w:w="1071" w:type="dxa"/>
            <w:shd w:val="clear" w:color="auto" w:fill="auto"/>
          </w:tcPr>
          <w:p w:rsidR="005751CE" w:rsidRPr="001E6F50" w:rsidRDefault="005751CE" w:rsidP="006C5CED">
            <w:pPr>
              <w:jc w:val="center"/>
            </w:pPr>
            <w:r w:rsidRPr="001E6F50">
              <w:rPr>
                <w:sz w:val="18"/>
                <w:szCs w:val="18"/>
                <w:lang w:val="uk-UA"/>
              </w:rPr>
              <w:t>103,0</w:t>
            </w:r>
          </w:p>
        </w:tc>
        <w:tc>
          <w:tcPr>
            <w:tcW w:w="1089" w:type="dxa"/>
            <w:shd w:val="clear" w:color="auto" w:fill="auto"/>
          </w:tcPr>
          <w:p w:rsidR="005751CE" w:rsidRPr="001E6F50" w:rsidRDefault="005751CE" w:rsidP="006C5CED">
            <w:pPr>
              <w:jc w:val="center"/>
            </w:pPr>
            <w:r w:rsidRPr="001E6F50">
              <w:rPr>
                <w:sz w:val="18"/>
                <w:szCs w:val="18"/>
                <w:lang w:val="uk-UA"/>
              </w:rPr>
              <w:t>103,0</w:t>
            </w:r>
          </w:p>
        </w:tc>
        <w:tc>
          <w:tcPr>
            <w:tcW w:w="1080" w:type="dxa"/>
            <w:shd w:val="clear" w:color="auto" w:fill="auto"/>
          </w:tcPr>
          <w:p w:rsidR="005751CE" w:rsidRPr="001E6F50" w:rsidRDefault="005751CE" w:rsidP="006C5CED">
            <w:pPr>
              <w:jc w:val="center"/>
            </w:pPr>
            <w:r w:rsidRPr="001E6F50">
              <w:rPr>
                <w:sz w:val="18"/>
                <w:szCs w:val="18"/>
                <w:lang w:val="uk-UA"/>
              </w:rPr>
              <w:t>103,0</w:t>
            </w:r>
          </w:p>
        </w:tc>
        <w:tc>
          <w:tcPr>
            <w:tcW w:w="808" w:type="dxa"/>
            <w:shd w:val="clear" w:color="auto" w:fill="auto"/>
          </w:tcPr>
          <w:p w:rsidR="005751CE" w:rsidRPr="001E6F50" w:rsidRDefault="005751CE" w:rsidP="006C5CED">
            <w:pPr>
              <w:jc w:val="center"/>
            </w:pPr>
            <w:r w:rsidRPr="001E6F50">
              <w:rPr>
                <w:sz w:val="18"/>
                <w:szCs w:val="18"/>
                <w:lang w:val="uk-UA"/>
              </w:rPr>
              <w:t>103,0</w:t>
            </w:r>
          </w:p>
        </w:tc>
      </w:tr>
      <w:tr w:rsidR="005751CE" w:rsidRPr="009415BF"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Первісна вартість основних засобів</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520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jc w:val="cente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9415BF"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lastRenderedPageBreak/>
              <w:t>Податкова заборгованість</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530</w:t>
            </w:r>
            <w:r w:rsidRPr="004A1F99">
              <w:rPr>
                <w:color w:val="FFFFFF"/>
                <w:sz w:val="18"/>
                <w:szCs w:val="18"/>
                <w:lang w:val="uk-UA"/>
              </w:rPr>
              <w:t>@</w:t>
            </w:r>
          </w:p>
        </w:tc>
        <w:tc>
          <w:tcPr>
            <w:tcW w:w="1260" w:type="dxa"/>
            <w:shd w:val="clear" w:color="auto" w:fill="auto"/>
            <w:vAlign w:val="center"/>
          </w:tcPr>
          <w:p w:rsidR="005751CE" w:rsidRPr="001E6F50" w:rsidRDefault="005751CE" w:rsidP="006C5CED">
            <w:pPr>
              <w:jc w:val="center"/>
              <w:rPr>
                <w:sz w:val="18"/>
                <w:szCs w:val="18"/>
                <w:lang w:val="uk-UA"/>
              </w:rPr>
            </w:pPr>
          </w:p>
        </w:tc>
        <w:tc>
          <w:tcPr>
            <w:tcW w:w="1071" w:type="dxa"/>
            <w:shd w:val="clear" w:color="auto" w:fill="auto"/>
            <w:vAlign w:val="center"/>
          </w:tcPr>
          <w:p w:rsidR="005751CE" w:rsidRPr="001E6F50" w:rsidRDefault="005751CE" w:rsidP="006C5CED">
            <w:pPr>
              <w:jc w:val="center"/>
              <w:rPr>
                <w:sz w:val="18"/>
                <w:szCs w:val="18"/>
                <w:lang w:val="uk-UA"/>
              </w:rPr>
            </w:pPr>
          </w:p>
        </w:tc>
        <w:tc>
          <w:tcPr>
            <w:tcW w:w="1089" w:type="dxa"/>
            <w:shd w:val="clear" w:color="auto" w:fill="auto"/>
            <w:vAlign w:val="center"/>
          </w:tcPr>
          <w:p w:rsidR="005751CE" w:rsidRPr="001E6F50" w:rsidRDefault="005751CE" w:rsidP="006C5CED">
            <w:pPr>
              <w:rPr>
                <w:sz w:val="18"/>
                <w:szCs w:val="18"/>
                <w:lang w:val="uk-UA"/>
              </w:rPr>
            </w:pPr>
          </w:p>
        </w:tc>
        <w:tc>
          <w:tcPr>
            <w:tcW w:w="1080" w:type="dxa"/>
            <w:shd w:val="clear" w:color="auto" w:fill="auto"/>
            <w:vAlign w:val="center"/>
          </w:tcPr>
          <w:p w:rsidR="005751CE" w:rsidRPr="001E6F50" w:rsidRDefault="005751CE" w:rsidP="006C5CED">
            <w:pPr>
              <w:jc w:val="center"/>
              <w:rPr>
                <w:sz w:val="18"/>
                <w:szCs w:val="18"/>
                <w:lang w:val="uk-UA"/>
              </w:rPr>
            </w:pPr>
          </w:p>
        </w:tc>
        <w:tc>
          <w:tcPr>
            <w:tcW w:w="808" w:type="dxa"/>
            <w:shd w:val="clear" w:color="auto" w:fill="auto"/>
            <w:vAlign w:val="center"/>
          </w:tcPr>
          <w:p w:rsidR="005751CE" w:rsidRPr="001E6F50" w:rsidRDefault="005751CE" w:rsidP="006C5CED">
            <w:pPr>
              <w:jc w:val="center"/>
              <w:rPr>
                <w:sz w:val="18"/>
                <w:szCs w:val="18"/>
                <w:lang w:val="uk-UA"/>
              </w:rPr>
            </w:pPr>
          </w:p>
        </w:tc>
      </w:tr>
      <w:tr w:rsidR="005751CE" w:rsidRPr="00A34FA9" w:rsidTr="006C5CED">
        <w:tc>
          <w:tcPr>
            <w:tcW w:w="4500" w:type="dxa"/>
            <w:shd w:val="clear" w:color="auto" w:fill="auto"/>
            <w:vAlign w:val="center"/>
          </w:tcPr>
          <w:p w:rsidR="005751CE" w:rsidRPr="00A34FA9" w:rsidRDefault="005751CE" w:rsidP="006C5CED">
            <w:pPr>
              <w:rPr>
                <w:sz w:val="18"/>
                <w:szCs w:val="18"/>
                <w:lang w:val="uk-UA"/>
              </w:rPr>
            </w:pPr>
            <w:r w:rsidRPr="00A34FA9">
              <w:rPr>
                <w:sz w:val="18"/>
                <w:szCs w:val="18"/>
                <w:lang w:val="uk-UA"/>
              </w:rPr>
              <w:t>Заборгованість перед працівниками за заробітною платою</w:t>
            </w:r>
          </w:p>
        </w:tc>
        <w:tc>
          <w:tcPr>
            <w:tcW w:w="900" w:type="dxa"/>
            <w:shd w:val="clear" w:color="auto" w:fill="auto"/>
            <w:vAlign w:val="center"/>
          </w:tcPr>
          <w:p w:rsidR="005751CE" w:rsidRPr="004A1F99" w:rsidRDefault="005751CE" w:rsidP="006C5CED">
            <w:pPr>
              <w:jc w:val="center"/>
              <w:rPr>
                <w:sz w:val="18"/>
                <w:szCs w:val="18"/>
                <w:lang w:val="uk-UA"/>
              </w:rPr>
            </w:pPr>
            <w:r w:rsidRPr="004A1F99">
              <w:rPr>
                <w:color w:val="FFFFFF"/>
                <w:sz w:val="18"/>
                <w:szCs w:val="18"/>
                <w:lang w:val="uk-UA"/>
              </w:rPr>
              <w:t>@</w:t>
            </w:r>
            <w:r w:rsidRPr="004A1F99">
              <w:rPr>
                <w:sz w:val="18"/>
                <w:szCs w:val="18"/>
                <w:lang w:val="uk-UA"/>
              </w:rPr>
              <w:t>540</w:t>
            </w:r>
            <w:r w:rsidRPr="004A1F99">
              <w:rPr>
                <w:color w:val="FFFFFF"/>
                <w:sz w:val="18"/>
                <w:szCs w:val="18"/>
                <w:lang w:val="uk-UA"/>
              </w:rPr>
              <w:t>@</w:t>
            </w:r>
          </w:p>
        </w:tc>
        <w:tc>
          <w:tcPr>
            <w:tcW w:w="1260" w:type="dxa"/>
            <w:shd w:val="clear" w:color="auto" w:fill="auto"/>
            <w:vAlign w:val="center"/>
          </w:tcPr>
          <w:p w:rsidR="005751CE" w:rsidRPr="000142D7" w:rsidRDefault="005751CE" w:rsidP="006C5CED">
            <w:pPr>
              <w:jc w:val="center"/>
              <w:rPr>
                <w:sz w:val="18"/>
                <w:szCs w:val="18"/>
                <w:lang w:val="uk-UA"/>
              </w:rPr>
            </w:pPr>
          </w:p>
        </w:tc>
        <w:tc>
          <w:tcPr>
            <w:tcW w:w="1071" w:type="dxa"/>
            <w:shd w:val="clear" w:color="auto" w:fill="auto"/>
            <w:vAlign w:val="center"/>
          </w:tcPr>
          <w:p w:rsidR="005751CE" w:rsidRPr="000142D7" w:rsidRDefault="005751CE" w:rsidP="006C5CED">
            <w:pPr>
              <w:jc w:val="center"/>
              <w:rPr>
                <w:sz w:val="18"/>
                <w:szCs w:val="18"/>
                <w:lang w:val="uk-UA"/>
              </w:rPr>
            </w:pPr>
          </w:p>
        </w:tc>
        <w:tc>
          <w:tcPr>
            <w:tcW w:w="1089" w:type="dxa"/>
            <w:shd w:val="clear" w:color="auto" w:fill="auto"/>
            <w:vAlign w:val="center"/>
          </w:tcPr>
          <w:p w:rsidR="005751CE" w:rsidRPr="000142D7" w:rsidRDefault="005751CE" w:rsidP="006C5CED">
            <w:pPr>
              <w:jc w:val="center"/>
              <w:rPr>
                <w:sz w:val="18"/>
                <w:szCs w:val="18"/>
                <w:lang w:val="uk-UA"/>
              </w:rPr>
            </w:pPr>
          </w:p>
        </w:tc>
        <w:tc>
          <w:tcPr>
            <w:tcW w:w="1080" w:type="dxa"/>
            <w:shd w:val="clear" w:color="auto" w:fill="auto"/>
            <w:vAlign w:val="center"/>
          </w:tcPr>
          <w:p w:rsidR="005751CE" w:rsidRPr="000142D7" w:rsidRDefault="005751CE" w:rsidP="006C5CED">
            <w:pPr>
              <w:jc w:val="center"/>
              <w:rPr>
                <w:sz w:val="18"/>
                <w:szCs w:val="18"/>
                <w:lang w:val="uk-UA"/>
              </w:rPr>
            </w:pPr>
          </w:p>
        </w:tc>
        <w:tc>
          <w:tcPr>
            <w:tcW w:w="808" w:type="dxa"/>
            <w:shd w:val="clear" w:color="auto" w:fill="auto"/>
            <w:vAlign w:val="center"/>
          </w:tcPr>
          <w:p w:rsidR="005751CE" w:rsidRPr="000142D7" w:rsidRDefault="005751CE" w:rsidP="006C5CED">
            <w:pPr>
              <w:jc w:val="center"/>
              <w:rPr>
                <w:sz w:val="18"/>
                <w:szCs w:val="18"/>
                <w:lang w:val="uk-UA"/>
              </w:rPr>
            </w:pPr>
          </w:p>
        </w:tc>
      </w:tr>
    </w:tbl>
    <w:p w:rsidR="005751CE" w:rsidRDefault="005751CE" w:rsidP="005751CE">
      <w:pPr>
        <w:jc w:val="both"/>
        <w:rPr>
          <w:b/>
          <w:sz w:val="20"/>
          <w:lang w:val="uk-UA"/>
        </w:rPr>
      </w:pPr>
    </w:p>
    <w:p w:rsidR="005751CE" w:rsidRDefault="005751CE" w:rsidP="005751CE">
      <w:pPr>
        <w:jc w:val="both"/>
        <w:rPr>
          <w:b/>
          <w:sz w:val="20"/>
          <w:lang w:val="uk-UA"/>
        </w:rPr>
      </w:pPr>
      <w:r>
        <w:rPr>
          <w:b/>
          <w:sz w:val="20"/>
          <w:lang w:val="uk-UA"/>
        </w:rPr>
        <w:t>Директор                        ___________</w:t>
      </w:r>
      <w:r>
        <w:rPr>
          <w:b/>
          <w:sz w:val="20"/>
          <w:lang w:val="uk-UA"/>
        </w:rPr>
        <w:tab/>
        <w:t>Світлана ШКІРЯК</w:t>
      </w:r>
      <w:r>
        <w:rPr>
          <w:b/>
          <w:sz w:val="20"/>
          <w:lang w:val="uk-UA"/>
        </w:rPr>
        <w:tab/>
        <w:t xml:space="preserve">             </w:t>
      </w:r>
    </w:p>
    <w:p w:rsidR="005751CE" w:rsidRDefault="005751CE" w:rsidP="005751CE">
      <w:pPr>
        <w:jc w:val="both"/>
        <w:rPr>
          <w:b/>
          <w:sz w:val="20"/>
          <w:lang w:val="uk-UA"/>
        </w:rPr>
      </w:pPr>
    </w:p>
    <w:p w:rsidR="005751CE" w:rsidRDefault="005751CE" w:rsidP="005751CE">
      <w:pPr>
        <w:rPr>
          <w:b/>
          <w:sz w:val="20"/>
          <w:lang w:val="uk-UA"/>
        </w:rPr>
      </w:pPr>
      <w:r>
        <w:rPr>
          <w:b/>
          <w:sz w:val="20"/>
          <w:lang w:val="uk-UA"/>
        </w:rPr>
        <w:t>Головний бухгалтер     ___________      Оксана ІВАНЧУК</w:t>
      </w:r>
      <w:r>
        <w:rPr>
          <w:sz w:val="20"/>
          <w:lang w:val="uk-UA"/>
        </w:rPr>
        <w:tab/>
      </w:r>
      <w:r>
        <w:rPr>
          <w:b/>
          <w:sz w:val="20"/>
          <w:lang w:val="uk-UA"/>
        </w:rPr>
        <w:tab/>
      </w: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Default="005751CE" w:rsidP="005751CE">
      <w:pPr>
        <w:rPr>
          <w:b/>
          <w:sz w:val="20"/>
          <w:lang w:val="uk-UA"/>
        </w:rPr>
      </w:pPr>
    </w:p>
    <w:p w:rsidR="005751CE" w:rsidRPr="003478B2" w:rsidRDefault="005751CE" w:rsidP="005751CE">
      <w:pPr>
        <w:jc w:val="center"/>
        <w:rPr>
          <w:noProof/>
          <w:lang w:val="uk-UA" w:eastAsia="uk-UA"/>
        </w:rPr>
      </w:pPr>
    </w:p>
    <w:p w:rsidR="005751CE" w:rsidRPr="003478B2" w:rsidRDefault="005751CE" w:rsidP="005751CE">
      <w:pPr>
        <w:jc w:val="center"/>
        <w:rPr>
          <w:noProof/>
          <w:lang w:val="uk-UA" w:eastAsia="uk-UA"/>
        </w:rPr>
      </w:pPr>
    </w:p>
    <w:p w:rsidR="005751CE" w:rsidRDefault="005751CE" w:rsidP="005751CE">
      <w:pPr>
        <w:jc w:val="center"/>
        <w:rPr>
          <w:noProof/>
          <w:lang w:val="uk-UA" w:eastAsia="uk-UA"/>
        </w:rPr>
      </w:pPr>
    </w:p>
    <w:p w:rsidR="005751CE" w:rsidRDefault="005751CE" w:rsidP="005751CE">
      <w:pPr>
        <w:jc w:val="center"/>
        <w:rPr>
          <w:noProof/>
          <w:lang w:val="uk-UA" w:eastAsia="uk-UA"/>
        </w:rPr>
      </w:pPr>
    </w:p>
    <w:p w:rsidR="005751CE" w:rsidRDefault="005751CE" w:rsidP="005751CE">
      <w:pPr>
        <w:rPr>
          <w:noProof/>
          <w:lang w:val="uk-UA" w:eastAsia="uk-UA"/>
        </w:rPr>
      </w:pPr>
    </w:p>
    <w:p w:rsidR="005751CE" w:rsidRDefault="005751CE" w:rsidP="005751CE">
      <w:pPr>
        <w:rPr>
          <w:noProof/>
          <w:lang w:val="uk-UA" w:eastAsia="uk-UA"/>
        </w:rPr>
      </w:pPr>
    </w:p>
    <w:p w:rsidR="005751CE" w:rsidRDefault="005751CE" w:rsidP="005751CE">
      <w:pPr>
        <w:rPr>
          <w:noProof/>
          <w:lang w:val="uk-UA" w:eastAsia="uk-UA"/>
        </w:rPr>
      </w:pPr>
    </w:p>
    <w:p w:rsidR="005751CE" w:rsidRDefault="005751CE" w:rsidP="005751CE">
      <w:pPr>
        <w:rPr>
          <w:noProof/>
          <w:lang w:val="uk-UA" w:eastAsia="uk-UA"/>
        </w:rPr>
      </w:pPr>
    </w:p>
    <w:p w:rsidR="005751CE" w:rsidRDefault="005751CE" w:rsidP="005751CE">
      <w:pPr>
        <w:rPr>
          <w:noProof/>
          <w:lang w:val="uk-UA" w:eastAsia="uk-UA"/>
        </w:rPr>
      </w:pPr>
    </w:p>
    <w:p w:rsidR="005751CE" w:rsidRDefault="005751CE" w:rsidP="005751CE">
      <w:pPr>
        <w:rPr>
          <w:noProof/>
          <w:lang w:val="uk-UA" w:eastAsia="uk-UA"/>
        </w:rPr>
      </w:pPr>
    </w:p>
    <w:p w:rsidR="005751CE" w:rsidRDefault="005751CE" w:rsidP="005751CE">
      <w:pPr>
        <w:rPr>
          <w:noProof/>
          <w:lang w:val="uk-UA" w:eastAsia="uk-UA"/>
        </w:rPr>
      </w:pPr>
    </w:p>
    <w:p w:rsidR="005751CE" w:rsidRDefault="005751CE" w:rsidP="005751CE">
      <w:pPr>
        <w:rPr>
          <w:noProof/>
          <w:lang w:val="uk-UA" w:eastAsia="uk-UA"/>
        </w:rPr>
      </w:pPr>
    </w:p>
    <w:p w:rsidR="005751CE" w:rsidRDefault="005751CE" w:rsidP="005751CE">
      <w:pPr>
        <w:rPr>
          <w:noProof/>
          <w:lang w:val="uk-UA" w:eastAsia="uk-UA"/>
        </w:rPr>
      </w:pPr>
    </w:p>
    <w:p w:rsidR="005751CE" w:rsidRDefault="005751CE" w:rsidP="005751CE">
      <w:pPr>
        <w:rPr>
          <w:noProof/>
          <w:lang w:val="uk-UA" w:eastAsia="uk-UA"/>
        </w:rPr>
      </w:pPr>
    </w:p>
    <w:p w:rsidR="005751CE" w:rsidRDefault="005751CE" w:rsidP="005751CE">
      <w:pPr>
        <w:rPr>
          <w:noProof/>
          <w:lang w:val="uk-UA" w:eastAsia="uk-UA"/>
        </w:rPr>
      </w:pPr>
    </w:p>
    <w:p w:rsidR="005751CE" w:rsidRDefault="005751CE" w:rsidP="005751CE">
      <w:pPr>
        <w:rPr>
          <w:noProof/>
          <w:lang w:val="uk-UA" w:eastAsia="uk-UA"/>
        </w:rPr>
      </w:pPr>
    </w:p>
    <w:p w:rsidR="005751CE" w:rsidRDefault="005751CE" w:rsidP="005751CE">
      <w:pPr>
        <w:rPr>
          <w:noProof/>
          <w:lang w:val="uk-UA" w:eastAsia="uk-UA"/>
        </w:rPr>
      </w:pPr>
    </w:p>
    <w:p w:rsidR="005751CE" w:rsidRDefault="005751CE" w:rsidP="005751CE">
      <w:pPr>
        <w:rPr>
          <w:noProof/>
          <w:lang w:val="uk-UA" w:eastAsia="uk-UA"/>
        </w:rPr>
      </w:pPr>
    </w:p>
    <w:p w:rsidR="005751CE" w:rsidRPr="00291B80" w:rsidRDefault="005751CE" w:rsidP="005751CE">
      <w:pPr>
        <w:shd w:val="clear" w:color="auto" w:fill="FFFFFF"/>
        <w:spacing w:line="322" w:lineRule="exact"/>
        <w:ind w:left="34"/>
        <w:jc w:val="center"/>
        <w:rPr>
          <w:b/>
        </w:rPr>
      </w:pPr>
      <w:r w:rsidRPr="00291B80">
        <w:rPr>
          <w:b/>
          <w:bCs/>
          <w:lang w:val="uk-UA"/>
        </w:rPr>
        <w:t>Пояснювальна записка</w:t>
      </w:r>
    </w:p>
    <w:p w:rsidR="005751CE" w:rsidRPr="00291B80" w:rsidRDefault="005751CE" w:rsidP="005751CE">
      <w:pPr>
        <w:ind w:left="34"/>
        <w:jc w:val="center"/>
        <w:rPr>
          <w:b/>
          <w:lang w:val="uk-UA"/>
        </w:rPr>
      </w:pPr>
      <w:r w:rsidRPr="00291B80">
        <w:rPr>
          <w:b/>
          <w:bCs/>
          <w:lang w:val="uk-UA"/>
        </w:rPr>
        <w:t xml:space="preserve"> «Про затвердження фінансового плану(</w:t>
      </w:r>
      <w:proofErr w:type="spellStart"/>
      <w:r w:rsidRPr="00291B80">
        <w:rPr>
          <w:b/>
          <w:bCs/>
          <w:lang w:val="uk-UA"/>
        </w:rPr>
        <w:t>проєкт</w:t>
      </w:r>
      <w:proofErr w:type="spellEnd"/>
      <w:r w:rsidRPr="00291B80">
        <w:rPr>
          <w:b/>
          <w:bCs/>
          <w:lang w:val="uk-UA"/>
        </w:rPr>
        <w:t>) на 2023 рік</w:t>
      </w:r>
    </w:p>
    <w:p w:rsidR="005751CE" w:rsidRPr="00291B80" w:rsidRDefault="005751CE" w:rsidP="005751CE">
      <w:pPr>
        <w:ind w:right="141"/>
        <w:jc w:val="center"/>
        <w:rPr>
          <w:b/>
          <w:lang w:val="uk-UA"/>
        </w:rPr>
      </w:pPr>
      <w:r w:rsidRPr="00291B80">
        <w:rPr>
          <w:b/>
          <w:lang w:val="uk-UA"/>
        </w:rPr>
        <w:lastRenderedPageBreak/>
        <w:t xml:space="preserve">Комунального некомерційного підприємства «Верховинський центр первинної медико-санітарної допомоги» Верховинської селищної ради  </w:t>
      </w:r>
    </w:p>
    <w:p w:rsidR="005751CE" w:rsidRPr="00291B80" w:rsidRDefault="005751CE" w:rsidP="005751CE">
      <w:pPr>
        <w:tabs>
          <w:tab w:val="left" w:pos="600"/>
          <w:tab w:val="left" w:pos="1830"/>
          <w:tab w:val="left" w:pos="3165"/>
        </w:tabs>
        <w:rPr>
          <w:lang w:val="uk-UA"/>
        </w:rPr>
      </w:pPr>
    </w:p>
    <w:p w:rsidR="005751CE" w:rsidRPr="00291B80" w:rsidRDefault="005751CE" w:rsidP="005751CE">
      <w:pPr>
        <w:tabs>
          <w:tab w:val="left" w:pos="600"/>
          <w:tab w:val="left" w:pos="1830"/>
          <w:tab w:val="left" w:pos="3165"/>
        </w:tabs>
        <w:spacing w:line="312" w:lineRule="auto"/>
        <w:ind w:firstLine="601"/>
        <w:jc w:val="both"/>
      </w:pPr>
      <w:r w:rsidRPr="00291B80">
        <w:rPr>
          <w:lang w:val="uk-UA"/>
        </w:rPr>
        <w:t xml:space="preserve">Кількість штатних посад по КНП "Верховинський центр  первинної медико-санітарної допомоги» Верховинської селищної ради  </w:t>
      </w:r>
      <w:r w:rsidRPr="00291B80">
        <w:t xml:space="preserve"> становить </w:t>
      </w:r>
      <w:r w:rsidRPr="00291B80">
        <w:rPr>
          <w:lang w:val="uk-UA"/>
        </w:rPr>
        <w:t>103,0</w:t>
      </w:r>
      <w:r w:rsidRPr="00291B80">
        <w:t xml:space="preserve"> </w:t>
      </w:r>
      <w:proofErr w:type="spellStart"/>
      <w:r w:rsidRPr="00291B80">
        <w:t>одиниць</w:t>
      </w:r>
      <w:proofErr w:type="spellEnd"/>
      <w:r w:rsidRPr="00291B80">
        <w:t xml:space="preserve">, в т. </w:t>
      </w:r>
      <w:proofErr w:type="gramStart"/>
      <w:r w:rsidRPr="00291B80">
        <w:t>ч</w:t>
      </w:r>
      <w:proofErr w:type="gramEnd"/>
      <w:r w:rsidRPr="00291B80">
        <w:t>.:</w:t>
      </w:r>
    </w:p>
    <w:p w:rsidR="005751CE" w:rsidRPr="00291B80" w:rsidRDefault="005751CE" w:rsidP="005751CE">
      <w:pPr>
        <w:tabs>
          <w:tab w:val="left" w:pos="600"/>
          <w:tab w:val="left" w:pos="1830"/>
          <w:tab w:val="left" w:pos="3165"/>
        </w:tabs>
        <w:ind w:firstLine="567"/>
        <w:jc w:val="both"/>
      </w:pPr>
      <w:proofErr w:type="spellStart"/>
      <w:proofErr w:type="gramStart"/>
      <w:r w:rsidRPr="00291B80">
        <w:t>л</w:t>
      </w:r>
      <w:proofErr w:type="gramEnd"/>
      <w:r w:rsidRPr="00291B80">
        <w:t>ікарі</w:t>
      </w:r>
      <w:proofErr w:type="spellEnd"/>
      <w:r w:rsidRPr="00291B80">
        <w:t xml:space="preserve">                                     -  </w:t>
      </w:r>
      <w:r w:rsidRPr="00291B80">
        <w:rPr>
          <w:lang w:val="uk-UA"/>
        </w:rPr>
        <w:t xml:space="preserve">23,50 </w:t>
      </w:r>
      <w:r w:rsidRPr="00291B80">
        <w:t>од.;</w:t>
      </w:r>
    </w:p>
    <w:p w:rsidR="005751CE" w:rsidRPr="00291B80" w:rsidRDefault="005751CE" w:rsidP="005751CE">
      <w:pPr>
        <w:tabs>
          <w:tab w:val="left" w:pos="600"/>
          <w:tab w:val="left" w:pos="1830"/>
          <w:tab w:val="left" w:pos="3165"/>
        </w:tabs>
        <w:ind w:firstLine="567"/>
        <w:jc w:val="both"/>
      </w:pPr>
      <w:proofErr w:type="spellStart"/>
      <w:r w:rsidRPr="00291B80">
        <w:t>середній</w:t>
      </w:r>
      <w:proofErr w:type="spellEnd"/>
      <w:r w:rsidRPr="00291B80">
        <w:t xml:space="preserve"> </w:t>
      </w:r>
      <w:r w:rsidRPr="00291B80">
        <w:rPr>
          <w:lang w:val="uk-UA"/>
        </w:rPr>
        <w:t>мед</w:t>
      </w:r>
      <w:r w:rsidRPr="00291B80">
        <w:t xml:space="preserve">персонал         -  </w:t>
      </w:r>
      <w:r w:rsidRPr="00291B80">
        <w:rPr>
          <w:lang w:val="uk-UA"/>
        </w:rPr>
        <w:t>53</w:t>
      </w:r>
      <w:r w:rsidRPr="00291B80">
        <w:t>,</w:t>
      </w:r>
      <w:r w:rsidRPr="00291B80">
        <w:rPr>
          <w:lang w:val="uk-UA"/>
        </w:rPr>
        <w:t>00</w:t>
      </w:r>
      <w:r w:rsidRPr="00291B80">
        <w:t xml:space="preserve"> од;</w:t>
      </w:r>
    </w:p>
    <w:p w:rsidR="005751CE" w:rsidRPr="00291B80" w:rsidRDefault="005751CE" w:rsidP="005751CE">
      <w:pPr>
        <w:tabs>
          <w:tab w:val="left" w:pos="600"/>
          <w:tab w:val="left" w:pos="1830"/>
          <w:tab w:val="left" w:pos="3165"/>
        </w:tabs>
        <w:ind w:firstLine="567"/>
        <w:jc w:val="both"/>
      </w:pPr>
      <w:proofErr w:type="spellStart"/>
      <w:r w:rsidRPr="00291B80">
        <w:t>молодший</w:t>
      </w:r>
      <w:proofErr w:type="spellEnd"/>
      <w:r w:rsidRPr="00291B80">
        <w:t xml:space="preserve"> </w:t>
      </w:r>
      <w:r w:rsidRPr="00291B80">
        <w:rPr>
          <w:lang w:val="uk-UA"/>
        </w:rPr>
        <w:t xml:space="preserve">  мед</w:t>
      </w:r>
      <w:r w:rsidRPr="00291B80">
        <w:t>персона</w:t>
      </w:r>
      <w:r w:rsidRPr="00291B80">
        <w:rPr>
          <w:lang w:val="uk-UA"/>
        </w:rPr>
        <w:t>л</w:t>
      </w:r>
      <w:r w:rsidRPr="00291B80">
        <w:t xml:space="preserve">     -  </w:t>
      </w:r>
      <w:r w:rsidRPr="00291B80">
        <w:rPr>
          <w:lang w:val="uk-UA"/>
        </w:rPr>
        <w:t>6,50</w:t>
      </w:r>
      <w:r w:rsidRPr="00291B80">
        <w:t xml:space="preserve"> од</w:t>
      </w:r>
      <w:proofErr w:type="gramStart"/>
      <w:r w:rsidRPr="00291B80">
        <w:t>.;</w:t>
      </w:r>
      <w:proofErr w:type="gramEnd"/>
    </w:p>
    <w:p w:rsidR="005751CE" w:rsidRPr="00291B80" w:rsidRDefault="005751CE" w:rsidP="005751CE">
      <w:pPr>
        <w:tabs>
          <w:tab w:val="left" w:pos="600"/>
          <w:tab w:val="left" w:pos="1830"/>
          <w:tab w:val="left" w:pos="3165"/>
        </w:tabs>
        <w:ind w:firstLine="567"/>
        <w:jc w:val="both"/>
      </w:pPr>
      <w:proofErr w:type="spellStart"/>
      <w:r w:rsidRPr="00291B80">
        <w:t>інш</w:t>
      </w:r>
      <w:r w:rsidRPr="00291B80">
        <w:rPr>
          <w:lang w:val="uk-UA"/>
        </w:rPr>
        <w:t>ий</w:t>
      </w:r>
      <w:proofErr w:type="spellEnd"/>
      <w:r w:rsidRPr="00291B80">
        <w:rPr>
          <w:lang w:val="uk-UA"/>
        </w:rPr>
        <w:t xml:space="preserve"> персонал</w:t>
      </w:r>
      <w:r w:rsidRPr="00291B80">
        <w:t xml:space="preserve">                   </w:t>
      </w:r>
      <w:r w:rsidRPr="00291B80">
        <w:rPr>
          <w:lang w:val="uk-UA"/>
        </w:rPr>
        <w:t xml:space="preserve"> </w:t>
      </w:r>
      <w:r w:rsidRPr="00291B80">
        <w:t xml:space="preserve">- </w:t>
      </w:r>
      <w:r w:rsidRPr="00291B80">
        <w:rPr>
          <w:lang w:val="uk-UA"/>
        </w:rPr>
        <w:t xml:space="preserve"> 20</w:t>
      </w:r>
      <w:r w:rsidRPr="00291B80">
        <w:t>,</w:t>
      </w:r>
      <w:r w:rsidRPr="00291B80">
        <w:rPr>
          <w:lang w:val="uk-UA"/>
        </w:rPr>
        <w:t xml:space="preserve">00 </w:t>
      </w:r>
      <w:r w:rsidRPr="00291B80">
        <w:t>од</w:t>
      </w:r>
      <w:proofErr w:type="gramStart"/>
      <w:r w:rsidRPr="00291B80">
        <w:t>.;</w:t>
      </w:r>
      <w:proofErr w:type="gramEnd"/>
    </w:p>
    <w:p w:rsidR="005751CE" w:rsidRPr="00291B80" w:rsidRDefault="005751CE" w:rsidP="005751CE">
      <w:pPr>
        <w:tabs>
          <w:tab w:val="left" w:pos="600"/>
          <w:tab w:val="left" w:pos="1830"/>
          <w:tab w:val="left" w:pos="3165"/>
        </w:tabs>
        <w:ind w:firstLine="567"/>
        <w:jc w:val="both"/>
      </w:pPr>
    </w:p>
    <w:p w:rsidR="005751CE" w:rsidRPr="00291B80" w:rsidRDefault="005751CE" w:rsidP="005751CE">
      <w:pPr>
        <w:tabs>
          <w:tab w:val="left" w:pos="600"/>
          <w:tab w:val="left" w:pos="1830"/>
          <w:tab w:val="left" w:pos="3165"/>
        </w:tabs>
        <w:spacing w:line="312" w:lineRule="auto"/>
        <w:jc w:val="both"/>
        <w:rPr>
          <w:b/>
          <w:i/>
          <w:lang w:val="uk-UA"/>
        </w:rPr>
      </w:pPr>
      <w:proofErr w:type="spellStart"/>
      <w:r w:rsidRPr="00291B80">
        <w:rPr>
          <w:b/>
          <w:i/>
        </w:rPr>
        <w:t>Дохідна</w:t>
      </w:r>
      <w:proofErr w:type="spellEnd"/>
      <w:r w:rsidRPr="00291B80">
        <w:rPr>
          <w:b/>
          <w:i/>
        </w:rPr>
        <w:t xml:space="preserve"> </w:t>
      </w:r>
      <w:proofErr w:type="spellStart"/>
      <w:r w:rsidRPr="00291B80">
        <w:rPr>
          <w:b/>
          <w:i/>
        </w:rPr>
        <w:t>частина</w:t>
      </w:r>
      <w:proofErr w:type="spellEnd"/>
      <w:r w:rsidRPr="00291B80">
        <w:rPr>
          <w:b/>
          <w:i/>
          <w:lang w:val="uk-UA"/>
        </w:rPr>
        <w:t xml:space="preserve"> </w:t>
      </w:r>
      <w:proofErr w:type="spellStart"/>
      <w:r w:rsidRPr="00291B80">
        <w:rPr>
          <w:b/>
          <w:i/>
          <w:lang w:val="uk-UA"/>
        </w:rPr>
        <w:t>поєкту</w:t>
      </w:r>
      <w:proofErr w:type="spellEnd"/>
      <w:r w:rsidRPr="00291B80">
        <w:rPr>
          <w:b/>
          <w:i/>
        </w:rPr>
        <w:t xml:space="preserve"> </w:t>
      </w:r>
      <w:proofErr w:type="spellStart"/>
      <w:r w:rsidRPr="00291B80">
        <w:rPr>
          <w:b/>
          <w:i/>
        </w:rPr>
        <w:t>фінансового</w:t>
      </w:r>
      <w:proofErr w:type="spellEnd"/>
      <w:r w:rsidRPr="00291B80">
        <w:rPr>
          <w:b/>
          <w:i/>
        </w:rPr>
        <w:t xml:space="preserve"> плану на 20</w:t>
      </w:r>
      <w:r w:rsidRPr="00291B80">
        <w:rPr>
          <w:b/>
          <w:i/>
          <w:lang w:val="uk-UA"/>
        </w:rPr>
        <w:t>23</w:t>
      </w:r>
      <w:r w:rsidRPr="00291B80">
        <w:rPr>
          <w:b/>
          <w:i/>
        </w:rPr>
        <w:t xml:space="preserve"> </w:t>
      </w:r>
      <w:proofErr w:type="spellStart"/>
      <w:proofErr w:type="gramStart"/>
      <w:r w:rsidRPr="00291B80">
        <w:rPr>
          <w:b/>
          <w:i/>
        </w:rPr>
        <w:t>р</w:t>
      </w:r>
      <w:proofErr w:type="gramEnd"/>
      <w:r w:rsidRPr="00291B80">
        <w:rPr>
          <w:b/>
          <w:i/>
        </w:rPr>
        <w:t>ік</w:t>
      </w:r>
      <w:proofErr w:type="spellEnd"/>
      <w:r w:rsidRPr="00291B80">
        <w:rPr>
          <w:b/>
          <w:i/>
        </w:rPr>
        <w:t>:</w:t>
      </w:r>
    </w:p>
    <w:p w:rsidR="005751CE" w:rsidRPr="00291B80" w:rsidRDefault="005751CE" w:rsidP="005751CE">
      <w:pPr>
        <w:tabs>
          <w:tab w:val="left" w:pos="600"/>
          <w:tab w:val="left" w:pos="1830"/>
          <w:tab w:val="left" w:pos="3165"/>
        </w:tabs>
        <w:spacing w:line="312" w:lineRule="auto"/>
        <w:jc w:val="both"/>
        <w:rPr>
          <w:b/>
          <w:lang w:val="uk-UA"/>
        </w:rPr>
      </w:pPr>
      <w:r w:rsidRPr="00291B80">
        <w:rPr>
          <w:b/>
          <w:i/>
          <w:lang w:val="uk-UA"/>
        </w:rPr>
        <w:t>Рядок 010</w:t>
      </w:r>
      <w:r w:rsidRPr="00291B80">
        <w:rPr>
          <w:lang w:val="uk-UA"/>
        </w:rPr>
        <w:t xml:space="preserve"> </w:t>
      </w:r>
      <w:r w:rsidRPr="00291B80">
        <w:rPr>
          <w:b/>
          <w:i/>
          <w:lang w:val="uk-UA"/>
        </w:rPr>
        <w:t xml:space="preserve">«Дохід (виручка) від реалізації продукції (товарів, робіт, послуг)» </w:t>
      </w:r>
      <w:r w:rsidRPr="00291B80">
        <w:rPr>
          <w:b/>
          <w:lang w:val="uk-UA"/>
        </w:rPr>
        <w:t xml:space="preserve">11616,5,0 тис. грн. – від Національної служби здоров’я </w:t>
      </w:r>
    </w:p>
    <w:p w:rsidR="005751CE" w:rsidRPr="00291B80" w:rsidRDefault="005751CE" w:rsidP="005751CE">
      <w:pPr>
        <w:tabs>
          <w:tab w:val="left" w:pos="600"/>
          <w:tab w:val="left" w:pos="1830"/>
          <w:tab w:val="left" w:pos="3165"/>
        </w:tabs>
        <w:spacing w:line="312" w:lineRule="auto"/>
        <w:jc w:val="both"/>
        <w:rPr>
          <w:u w:val="single"/>
          <w:lang w:val="uk-UA"/>
        </w:rPr>
      </w:pPr>
      <w:r w:rsidRPr="00291B80">
        <w:rPr>
          <w:b/>
          <w:u w:val="single"/>
          <w:lang w:val="uk-UA"/>
        </w:rPr>
        <w:t>Рядок 015 «Дохід з місцевого бюджету цільового фінансування на оплату комунальних послуг та енергоносіїв, товарів, робіт та послуг» та інших програм у сфері охорони здоров’я</w:t>
      </w:r>
      <w:r w:rsidRPr="00291B80">
        <w:rPr>
          <w:b/>
          <w:i/>
          <w:u w:val="single"/>
          <w:lang w:val="uk-UA"/>
        </w:rPr>
        <w:t>: 889,3 тисяч гривень</w:t>
      </w:r>
    </w:p>
    <w:p w:rsidR="005751CE" w:rsidRPr="00291B80" w:rsidRDefault="005751CE" w:rsidP="005751CE">
      <w:pPr>
        <w:tabs>
          <w:tab w:val="left" w:pos="600"/>
          <w:tab w:val="left" w:pos="1830"/>
          <w:tab w:val="left" w:pos="3165"/>
        </w:tabs>
        <w:spacing w:line="312" w:lineRule="auto"/>
        <w:jc w:val="both"/>
        <w:rPr>
          <w:b/>
          <w:i/>
          <w:u w:val="single"/>
          <w:lang w:val="uk-UA"/>
        </w:rPr>
      </w:pPr>
      <w:r w:rsidRPr="00291B80">
        <w:rPr>
          <w:b/>
          <w:i/>
          <w:u w:val="single"/>
          <w:lang w:val="uk-UA"/>
        </w:rPr>
        <w:t>Витрати установи складаються з:</w:t>
      </w:r>
    </w:p>
    <w:p w:rsidR="005751CE" w:rsidRPr="00291B80" w:rsidRDefault="005751CE" w:rsidP="005751CE">
      <w:pPr>
        <w:tabs>
          <w:tab w:val="left" w:pos="600"/>
          <w:tab w:val="left" w:pos="1830"/>
          <w:tab w:val="left" w:pos="3165"/>
        </w:tabs>
        <w:spacing w:line="312" w:lineRule="auto"/>
        <w:jc w:val="both"/>
        <w:rPr>
          <w:b/>
          <w:u w:val="single"/>
        </w:rPr>
      </w:pPr>
      <w:r w:rsidRPr="00291B80">
        <w:rPr>
          <w:b/>
          <w:i/>
          <w:u w:val="single"/>
          <w:lang w:val="uk-UA"/>
        </w:rPr>
        <w:t xml:space="preserve">      Рядок 015(Складається з)</w:t>
      </w:r>
    </w:p>
    <w:p w:rsidR="005751CE" w:rsidRPr="00291B80" w:rsidRDefault="005751CE" w:rsidP="005751CE">
      <w:pPr>
        <w:numPr>
          <w:ilvl w:val="0"/>
          <w:numId w:val="38"/>
        </w:numPr>
        <w:tabs>
          <w:tab w:val="left" w:pos="600"/>
          <w:tab w:val="left" w:pos="1830"/>
          <w:tab w:val="left" w:pos="3165"/>
        </w:tabs>
        <w:spacing w:line="312" w:lineRule="auto"/>
        <w:ind w:left="0" w:firstLine="426"/>
        <w:jc w:val="both"/>
        <w:rPr>
          <w:b/>
          <w:u w:val="single"/>
        </w:rPr>
      </w:pPr>
      <w:r w:rsidRPr="00291B80">
        <w:rPr>
          <w:u w:val="single"/>
        </w:rPr>
        <w:t>«</w:t>
      </w:r>
      <w:r w:rsidRPr="00291B80">
        <w:rPr>
          <w:u w:val="single"/>
          <w:lang w:val="uk-UA"/>
        </w:rPr>
        <w:t>оплата комунальних послуг та енергоносіїв</w:t>
      </w:r>
      <w:r w:rsidRPr="00291B80">
        <w:rPr>
          <w:u w:val="single"/>
        </w:rPr>
        <w:t>»</w:t>
      </w:r>
      <w:r w:rsidRPr="00291B80">
        <w:rPr>
          <w:u w:val="single"/>
          <w:lang w:val="uk-UA"/>
        </w:rPr>
        <w:t xml:space="preserve"> КНП Верховинська     Багатопрофільна лікарня Верховинської Селищної Ради-136,8 тис</w:t>
      </w:r>
      <w:proofErr w:type="gramStart"/>
      <w:r w:rsidRPr="00291B80">
        <w:rPr>
          <w:u w:val="single"/>
          <w:lang w:val="uk-UA"/>
        </w:rPr>
        <w:t>.</w:t>
      </w:r>
      <w:proofErr w:type="gramEnd"/>
      <w:r w:rsidRPr="00291B80">
        <w:rPr>
          <w:u w:val="single"/>
          <w:lang w:val="uk-UA"/>
        </w:rPr>
        <w:t xml:space="preserve"> </w:t>
      </w:r>
      <w:proofErr w:type="gramStart"/>
      <w:r w:rsidRPr="00291B80">
        <w:rPr>
          <w:u w:val="single"/>
          <w:lang w:val="uk-UA"/>
        </w:rPr>
        <w:t>г</w:t>
      </w:r>
      <w:proofErr w:type="gramEnd"/>
      <w:r w:rsidRPr="00291B80">
        <w:rPr>
          <w:u w:val="single"/>
          <w:lang w:val="uk-UA"/>
        </w:rPr>
        <w:t>рн.</w:t>
      </w:r>
    </w:p>
    <w:p w:rsidR="005751CE" w:rsidRPr="00291B80" w:rsidRDefault="005751CE" w:rsidP="005751CE">
      <w:pPr>
        <w:numPr>
          <w:ilvl w:val="0"/>
          <w:numId w:val="38"/>
        </w:numPr>
        <w:tabs>
          <w:tab w:val="left" w:pos="600"/>
          <w:tab w:val="left" w:pos="1830"/>
          <w:tab w:val="left" w:pos="3165"/>
        </w:tabs>
        <w:spacing w:line="312" w:lineRule="auto"/>
        <w:ind w:left="0" w:firstLine="426"/>
        <w:jc w:val="both"/>
        <w:rPr>
          <w:u w:val="single"/>
        </w:rPr>
      </w:pPr>
      <w:r w:rsidRPr="00291B80">
        <w:rPr>
          <w:u w:val="single"/>
        </w:rPr>
        <w:t>«</w:t>
      </w:r>
      <w:r w:rsidRPr="00291B80">
        <w:rPr>
          <w:u w:val="single"/>
          <w:lang w:val="uk-UA"/>
        </w:rPr>
        <w:t>оплата комунальних послуг та енергоносіїв</w:t>
      </w:r>
      <w:r w:rsidRPr="00291B80">
        <w:rPr>
          <w:u w:val="single"/>
        </w:rPr>
        <w:t>»</w:t>
      </w:r>
      <w:r w:rsidRPr="00291B80">
        <w:rPr>
          <w:u w:val="single"/>
          <w:lang w:val="uk-UA"/>
        </w:rPr>
        <w:t xml:space="preserve"> - </w:t>
      </w:r>
      <w:r w:rsidRPr="00291B80">
        <w:rPr>
          <w:u w:val="single"/>
        </w:rPr>
        <w:t xml:space="preserve"> </w:t>
      </w:r>
      <w:r w:rsidRPr="00291B80">
        <w:rPr>
          <w:u w:val="single"/>
          <w:lang w:val="uk-UA"/>
        </w:rPr>
        <w:t>552,5тис</w:t>
      </w:r>
      <w:proofErr w:type="gramStart"/>
      <w:r w:rsidRPr="00291B80">
        <w:rPr>
          <w:u w:val="single"/>
          <w:lang w:val="uk-UA"/>
        </w:rPr>
        <w:t>.</w:t>
      </w:r>
      <w:proofErr w:type="gramEnd"/>
      <w:r w:rsidRPr="00291B80">
        <w:rPr>
          <w:u w:val="single"/>
          <w:lang w:val="uk-UA"/>
        </w:rPr>
        <w:t xml:space="preserve"> </w:t>
      </w:r>
      <w:proofErr w:type="gramStart"/>
      <w:r w:rsidRPr="00291B80">
        <w:rPr>
          <w:u w:val="single"/>
          <w:lang w:val="uk-UA"/>
        </w:rPr>
        <w:t>г</w:t>
      </w:r>
      <w:proofErr w:type="gramEnd"/>
      <w:r w:rsidRPr="00291B80">
        <w:rPr>
          <w:u w:val="single"/>
          <w:lang w:val="uk-UA"/>
        </w:rPr>
        <w:t>рн.</w:t>
      </w:r>
    </w:p>
    <w:p w:rsidR="005751CE" w:rsidRPr="00291B80" w:rsidRDefault="005751CE" w:rsidP="005751CE">
      <w:pPr>
        <w:numPr>
          <w:ilvl w:val="0"/>
          <w:numId w:val="38"/>
        </w:numPr>
        <w:tabs>
          <w:tab w:val="left" w:pos="600"/>
          <w:tab w:val="left" w:pos="1830"/>
          <w:tab w:val="left" w:pos="3165"/>
        </w:tabs>
        <w:spacing w:line="312" w:lineRule="auto"/>
        <w:ind w:left="0" w:firstLine="426"/>
        <w:jc w:val="both"/>
        <w:rPr>
          <w:b/>
          <w:u w:val="single"/>
        </w:rPr>
      </w:pPr>
      <w:r w:rsidRPr="00291B80">
        <w:rPr>
          <w:u w:val="single"/>
        </w:rPr>
        <w:t>«</w:t>
      </w:r>
      <w:r w:rsidRPr="00291B80">
        <w:rPr>
          <w:u w:val="single"/>
          <w:lang w:val="uk-UA"/>
        </w:rPr>
        <w:t>Інші програми та заходи у сфері охорони здоров’я</w:t>
      </w:r>
      <w:r w:rsidRPr="00291B80">
        <w:rPr>
          <w:u w:val="single"/>
        </w:rPr>
        <w:t>» -</w:t>
      </w:r>
      <w:r w:rsidRPr="00291B80">
        <w:rPr>
          <w:u w:val="single"/>
          <w:lang w:val="uk-UA"/>
        </w:rPr>
        <w:t xml:space="preserve">200,0 </w:t>
      </w:r>
      <w:r w:rsidRPr="00291B80">
        <w:rPr>
          <w:u w:val="single"/>
        </w:rPr>
        <w:t>тис</w:t>
      </w:r>
      <w:proofErr w:type="gramStart"/>
      <w:r w:rsidRPr="00291B80">
        <w:rPr>
          <w:u w:val="single"/>
        </w:rPr>
        <w:t>.</w:t>
      </w:r>
      <w:proofErr w:type="gramEnd"/>
      <w:r w:rsidRPr="00291B80">
        <w:rPr>
          <w:u w:val="single"/>
          <w:lang w:val="uk-UA"/>
        </w:rPr>
        <w:t xml:space="preserve"> </w:t>
      </w:r>
      <w:proofErr w:type="spellStart"/>
      <w:proofErr w:type="gramStart"/>
      <w:r w:rsidRPr="00291B80">
        <w:rPr>
          <w:u w:val="single"/>
        </w:rPr>
        <w:t>г</w:t>
      </w:r>
      <w:proofErr w:type="gramEnd"/>
      <w:r w:rsidRPr="00291B80">
        <w:rPr>
          <w:u w:val="single"/>
        </w:rPr>
        <w:t>рн</w:t>
      </w:r>
      <w:proofErr w:type="spellEnd"/>
      <w:r w:rsidRPr="00291B80">
        <w:rPr>
          <w:u w:val="single"/>
        </w:rPr>
        <w:t>.</w:t>
      </w:r>
    </w:p>
    <w:p w:rsidR="005751CE" w:rsidRPr="00291B80" w:rsidRDefault="005751CE" w:rsidP="005751CE">
      <w:pPr>
        <w:tabs>
          <w:tab w:val="left" w:pos="600"/>
          <w:tab w:val="left" w:pos="1830"/>
          <w:tab w:val="left" w:pos="3165"/>
        </w:tabs>
        <w:spacing w:line="312" w:lineRule="auto"/>
        <w:ind w:left="426"/>
        <w:jc w:val="both"/>
        <w:rPr>
          <w:b/>
          <w:u w:val="single"/>
          <w:lang w:val="uk-UA"/>
        </w:rPr>
      </w:pPr>
      <w:r w:rsidRPr="00291B80">
        <w:rPr>
          <w:b/>
          <w:u w:val="single"/>
          <w:lang w:val="uk-UA"/>
        </w:rPr>
        <w:t>Витрати установи складаються з;</w:t>
      </w:r>
    </w:p>
    <w:p w:rsidR="005751CE" w:rsidRPr="00291B80" w:rsidRDefault="005751CE" w:rsidP="005751CE">
      <w:pPr>
        <w:tabs>
          <w:tab w:val="left" w:pos="600"/>
          <w:tab w:val="left" w:pos="1830"/>
          <w:tab w:val="left" w:pos="3165"/>
        </w:tabs>
        <w:spacing w:line="312" w:lineRule="auto"/>
        <w:ind w:left="426"/>
        <w:jc w:val="both"/>
        <w:rPr>
          <w:b/>
          <w:lang w:val="uk-UA"/>
        </w:rPr>
      </w:pPr>
      <w:r w:rsidRPr="00291B80">
        <w:rPr>
          <w:b/>
          <w:lang w:val="uk-UA"/>
        </w:rPr>
        <w:t>рядок 060 «Собівартість реалізованої продукції» разом становить 12 890,5тис.грн.</w:t>
      </w:r>
    </w:p>
    <w:p w:rsidR="005751CE" w:rsidRPr="00291B80" w:rsidRDefault="005751CE" w:rsidP="005751CE">
      <w:pPr>
        <w:tabs>
          <w:tab w:val="left" w:pos="600"/>
          <w:tab w:val="left" w:pos="1830"/>
          <w:tab w:val="left" w:pos="3165"/>
        </w:tabs>
        <w:spacing w:line="312" w:lineRule="auto"/>
        <w:ind w:left="426"/>
        <w:jc w:val="both"/>
        <w:rPr>
          <w:b/>
          <w:u w:val="single"/>
          <w:lang w:val="uk-UA"/>
        </w:rPr>
      </w:pPr>
      <w:r w:rsidRPr="00291B80">
        <w:rPr>
          <w:b/>
          <w:u w:val="single"/>
          <w:lang w:val="uk-UA"/>
        </w:rPr>
        <w:t>Рядок 061 «Матеріальні затрати» 410,0 тисяч гривень в тому числі:</w:t>
      </w:r>
    </w:p>
    <w:p w:rsidR="005751CE" w:rsidRPr="00291B80" w:rsidRDefault="005751CE" w:rsidP="005751CE">
      <w:pPr>
        <w:numPr>
          <w:ilvl w:val="0"/>
          <w:numId w:val="38"/>
        </w:numPr>
        <w:tabs>
          <w:tab w:val="left" w:pos="600"/>
          <w:tab w:val="left" w:pos="1830"/>
          <w:tab w:val="left" w:pos="3165"/>
        </w:tabs>
        <w:spacing w:line="312" w:lineRule="auto"/>
        <w:jc w:val="both"/>
        <w:rPr>
          <w:u w:val="single"/>
          <w:lang w:val="uk-UA"/>
        </w:rPr>
      </w:pPr>
      <w:r w:rsidRPr="00291B80">
        <w:rPr>
          <w:u w:val="single"/>
          <w:lang w:val="uk-UA"/>
        </w:rPr>
        <w:t xml:space="preserve">«Предмети матеріали обладнання інвентар»-200,0 тис. </w:t>
      </w:r>
      <w:proofErr w:type="spellStart"/>
      <w:r w:rsidRPr="00291B80">
        <w:rPr>
          <w:u w:val="single"/>
          <w:lang w:val="uk-UA"/>
        </w:rPr>
        <w:t>грн</w:t>
      </w:r>
      <w:proofErr w:type="spellEnd"/>
    </w:p>
    <w:p w:rsidR="005751CE" w:rsidRPr="00291B80" w:rsidRDefault="005751CE" w:rsidP="005751CE">
      <w:pPr>
        <w:numPr>
          <w:ilvl w:val="0"/>
          <w:numId w:val="38"/>
        </w:numPr>
        <w:tabs>
          <w:tab w:val="left" w:pos="600"/>
          <w:tab w:val="left" w:pos="1830"/>
          <w:tab w:val="left" w:pos="3165"/>
        </w:tabs>
        <w:spacing w:line="312" w:lineRule="auto"/>
        <w:jc w:val="both"/>
        <w:rPr>
          <w:u w:val="single"/>
          <w:lang w:val="uk-UA"/>
        </w:rPr>
      </w:pPr>
      <w:r w:rsidRPr="00291B80">
        <w:rPr>
          <w:u w:val="single"/>
          <w:lang w:val="uk-UA"/>
        </w:rPr>
        <w:t>«Медикаменти та перев’язувальні матеріали»-50.00 тис. грн.</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«Ремонт, запасні частини  та страховка транспортних засобів-15,0тис.грн</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«господарчі товари та інвентар»-75,0 тис. грн.</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b/>
          <w:u w:val="single"/>
          <w:lang w:val="uk-UA"/>
        </w:rPr>
        <w:t>«</w:t>
      </w:r>
      <w:r w:rsidRPr="00291B80">
        <w:rPr>
          <w:u w:val="single"/>
          <w:lang w:val="uk-UA"/>
        </w:rPr>
        <w:t>Витрати на паливно-мастильні матеріали-70,0 тис. грн.</w:t>
      </w:r>
    </w:p>
    <w:p w:rsidR="005751CE" w:rsidRPr="00291B80" w:rsidRDefault="005751CE" w:rsidP="005751CE">
      <w:pPr>
        <w:tabs>
          <w:tab w:val="left" w:pos="600"/>
          <w:tab w:val="left" w:pos="1830"/>
          <w:tab w:val="left" w:pos="3165"/>
        </w:tabs>
        <w:spacing w:line="312" w:lineRule="auto"/>
        <w:ind w:left="644"/>
        <w:jc w:val="both"/>
        <w:rPr>
          <w:lang w:val="uk-UA"/>
        </w:rPr>
      </w:pPr>
    </w:p>
    <w:p w:rsidR="005751CE" w:rsidRPr="00291B80" w:rsidRDefault="005751CE" w:rsidP="005751CE">
      <w:pPr>
        <w:tabs>
          <w:tab w:val="left" w:pos="600"/>
          <w:tab w:val="left" w:pos="1830"/>
          <w:tab w:val="left" w:pos="3165"/>
        </w:tabs>
        <w:spacing w:line="312" w:lineRule="auto"/>
        <w:ind w:left="284"/>
        <w:jc w:val="both"/>
        <w:rPr>
          <w:b/>
          <w:u w:val="single"/>
          <w:lang w:val="uk-UA"/>
        </w:rPr>
      </w:pPr>
      <w:r w:rsidRPr="00291B80">
        <w:rPr>
          <w:b/>
          <w:u w:val="single"/>
          <w:lang w:val="uk-UA"/>
        </w:rPr>
        <w:t xml:space="preserve">Рядок 062 «витрати </w:t>
      </w:r>
      <w:proofErr w:type="spellStart"/>
      <w:r w:rsidRPr="00291B80">
        <w:rPr>
          <w:b/>
          <w:u w:val="single"/>
          <w:lang w:val="uk-UA"/>
        </w:rPr>
        <w:t>но</w:t>
      </w:r>
      <w:proofErr w:type="spellEnd"/>
      <w:r w:rsidRPr="00291B80">
        <w:rPr>
          <w:b/>
          <w:u w:val="single"/>
          <w:lang w:val="uk-UA"/>
        </w:rPr>
        <w:t xml:space="preserve"> оплату праці»-10140,0 тис. грн.</w:t>
      </w:r>
    </w:p>
    <w:p w:rsidR="005751CE" w:rsidRPr="00291B80" w:rsidRDefault="005751CE" w:rsidP="005751CE">
      <w:pPr>
        <w:tabs>
          <w:tab w:val="left" w:pos="600"/>
          <w:tab w:val="left" w:pos="1830"/>
          <w:tab w:val="left" w:pos="3165"/>
        </w:tabs>
        <w:spacing w:line="312" w:lineRule="auto"/>
        <w:jc w:val="both"/>
        <w:rPr>
          <w:b/>
          <w:u w:val="single"/>
          <w:lang w:val="uk-UA"/>
        </w:rPr>
      </w:pPr>
      <w:r w:rsidRPr="00291B80">
        <w:rPr>
          <w:b/>
          <w:u w:val="single"/>
          <w:lang w:val="uk-UA"/>
        </w:rPr>
        <w:t xml:space="preserve">    Рядок 063 «Відрахування на соціальні заходи» (22%)-2230,0 тис. грн.</w:t>
      </w:r>
    </w:p>
    <w:p w:rsidR="005751CE" w:rsidRPr="00291B80" w:rsidRDefault="005751CE" w:rsidP="005751CE">
      <w:pPr>
        <w:tabs>
          <w:tab w:val="left" w:pos="600"/>
          <w:tab w:val="left" w:pos="1830"/>
          <w:tab w:val="left" w:pos="3165"/>
        </w:tabs>
        <w:spacing w:line="312" w:lineRule="auto"/>
        <w:jc w:val="both"/>
        <w:rPr>
          <w:b/>
          <w:u w:val="single"/>
          <w:lang w:val="uk-UA"/>
        </w:rPr>
      </w:pPr>
      <w:r w:rsidRPr="00291B80">
        <w:rPr>
          <w:b/>
          <w:u w:val="single"/>
          <w:lang w:val="uk-UA"/>
        </w:rPr>
        <w:t xml:space="preserve">    Рядок 064  «Амортизація» -50 тис. грн.(знос основних засобів)</w:t>
      </w:r>
    </w:p>
    <w:p w:rsidR="005751CE" w:rsidRPr="00291B80" w:rsidRDefault="005751CE" w:rsidP="005751CE">
      <w:pPr>
        <w:tabs>
          <w:tab w:val="left" w:pos="600"/>
          <w:tab w:val="left" w:pos="1830"/>
          <w:tab w:val="left" w:pos="3165"/>
        </w:tabs>
        <w:spacing w:line="312" w:lineRule="auto"/>
        <w:jc w:val="both"/>
        <w:rPr>
          <w:b/>
          <w:u w:val="single"/>
          <w:lang w:val="uk-UA"/>
        </w:rPr>
      </w:pPr>
      <w:r w:rsidRPr="00291B80">
        <w:rPr>
          <w:b/>
          <w:u w:val="single"/>
          <w:lang w:val="uk-UA"/>
        </w:rPr>
        <w:t xml:space="preserve">    Рядок 065 «Інші операційні витрати» 60.5 тис. грн.</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оплата послуг  банку-1,0 тис. грн.</w:t>
      </w:r>
      <w:r w:rsidRPr="00291B80">
        <w:rPr>
          <w:u w:val="single"/>
          <w:lang w:val="uk-UA"/>
        </w:rPr>
        <w:tab/>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 xml:space="preserve"> телефонний зв'язок -1,5 тис. грн. </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 xml:space="preserve">оплата </w:t>
      </w:r>
      <w:proofErr w:type="spellStart"/>
      <w:r w:rsidRPr="00291B80">
        <w:rPr>
          <w:u w:val="single"/>
          <w:lang w:val="uk-UA"/>
        </w:rPr>
        <w:t>інтернет</w:t>
      </w:r>
      <w:proofErr w:type="spellEnd"/>
      <w:r w:rsidRPr="00291B80">
        <w:rPr>
          <w:u w:val="single"/>
          <w:lang w:val="uk-UA"/>
        </w:rPr>
        <w:t xml:space="preserve"> послуг -29,00 тис. </w:t>
      </w:r>
      <w:proofErr w:type="spellStart"/>
      <w:r w:rsidRPr="00291B80">
        <w:rPr>
          <w:u w:val="single"/>
          <w:lang w:val="uk-UA"/>
        </w:rPr>
        <w:t>грн</w:t>
      </w:r>
      <w:proofErr w:type="spellEnd"/>
      <w:r w:rsidRPr="00291B80">
        <w:rPr>
          <w:u w:val="single"/>
          <w:lang w:val="uk-UA"/>
        </w:rPr>
        <w:t xml:space="preserve"> </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оплата програмного забезпечення-8,00 тис. грн.</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 xml:space="preserve">бланки журнали 3,00 тис. грн. </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видатки на відрядження -15,00 тис. грн.</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proofErr w:type="spellStart"/>
      <w:r w:rsidRPr="00291B80">
        <w:rPr>
          <w:u w:val="single"/>
          <w:lang w:val="uk-UA"/>
        </w:rPr>
        <w:t>.оплата</w:t>
      </w:r>
      <w:proofErr w:type="spellEnd"/>
      <w:r w:rsidRPr="00291B80">
        <w:rPr>
          <w:u w:val="single"/>
          <w:lang w:val="uk-UA"/>
        </w:rPr>
        <w:t xml:space="preserve"> податків зборів обов’язкових платежів,  пені тощо-3,00тис.грн.</w:t>
      </w:r>
    </w:p>
    <w:p w:rsidR="005751CE" w:rsidRPr="00291B80" w:rsidRDefault="005751CE" w:rsidP="005751CE">
      <w:pPr>
        <w:tabs>
          <w:tab w:val="left" w:pos="600"/>
          <w:tab w:val="left" w:pos="1830"/>
          <w:tab w:val="left" w:pos="3165"/>
        </w:tabs>
        <w:spacing w:line="312" w:lineRule="auto"/>
        <w:jc w:val="both"/>
        <w:rPr>
          <w:b/>
          <w:u w:val="single"/>
          <w:lang w:val="uk-UA"/>
        </w:rPr>
      </w:pPr>
      <w:r w:rsidRPr="00291B80">
        <w:rPr>
          <w:b/>
          <w:lang w:val="uk-UA"/>
        </w:rPr>
        <w:t xml:space="preserve"> </w:t>
      </w:r>
      <w:r w:rsidRPr="00291B80">
        <w:rPr>
          <w:b/>
          <w:u w:val="single"/>
          <w:lang w:val="uk-UA"/>
        </w:rPr>
        <w:t>Адміністративні витрати установи:</w:t>
      </w:r>
    </w:p>
    <w:p w:rsidR="005751CE" w:rsidRPr="00291B80" w:rsidRDefault="005751CE" w:rsidP="005751CE">
      <w:pPr>
        <w:tabs>
          <w:tab w:val="left" w:pos="600"/>
          <w:tab w:val="left" w:pos="1830"/>
          <w:tab w:val="left" w:pos="3165"/>
        </w:tabs>
        <w:spacing w:line="312" w:lineRule="auto"/>
        <w:jc w:val="both"/>
        <w:rPr>
          <w:b/>
          <w:u w:val="single"/>
          <w:lang w:val="uk-UA"/>
        </w:rPr>
      </w:pPr>
      <w:r w:rsidRPr="00291B80">
        <w:rPr>
          <w:u w:val="single"/>
          <w:lang w:val="uk-UA"/>
        </w:rPr>
        <w:t xml:space="preserve"> </w:t>
      </w:r>
      <w:r w:rsidRPr="00291B80">
        <w:rPr>
          <w:b/>
          <w:u w:val="single"/>
          <w:lang w:val="uk-UA"/>
        </w:rPr>
        <w:t>Рядок 090 «Адміністративні витрати» 000- тис. грн.</w:t>
      </w:r>
    </w:p>
    <w:p w:rsidR="005751CE" w:rsidRPr="00291B80" w:rsidRDefault="005751CE" w:rsidP="005751CE">
      <w:pPr>
        <w:tabs>
          <w:tab w:val="left" w:pos="600"/>
          <w:tab w:val="left" w:pos="1830"/>
          <w:tab w:val="left" w:pos="3165"/>
        </w:tabs>
        <w:spacing w:line="312" w:lineRule="auto"/>
        <w:jc w:val="both"/>
        <w:rPr>
          <w:b/>
          <w:u w:val="single"/>
          <w:lang w:val="uk-UA"/>
        </w:rPr>
      </w:pPr>
      <w:r w:rsidRPr="00291B80">
        <w:rPr>
          <w:b/>
          <w:u w:val="single"/>
          <w:lang w:val="uk-UA"/>
        </w:rPr>
        <w:lastRenderedPageBreak/>
        <w:t xml:space="preserve"> Рядок 091 «Матеріальні затрати» 375.0 тис. грн. в тому числі:</w:t>
      </w:r>
    </w:p>
    <w:p w:rsidR="005751CE" w:rsidRPr="00291B80" w:rsidRDefault="005751CE" w:rsidP="005751CE">
      <w:pPr>
        <w:numPr>
          <w:ilvl w:val="0"/>
          <w:numId w:val="38"/>
        </w:numPr>
        <w:tabs>
          <w:tab w:val="left" w:pos="600"/>
          <w:tab w:val="left" w:pos="1830"/>
          <w:tab w:val="left" w:pos="3165"/>
        </w:tabs>
        <w:spacing w:line="312" w:lineRule="auto"/>
        <w:jc w:val="both"/>
        <w:rPr>
          <w:u w:val="single"/>
          <w:lang w:val="uk-UA"/>
        </w:rPr>
      </w:pPr>
      <w:r w:rsidRPr="00291B80">
        <w:rPr>
          <w:u w:val="single"/>
          <w:lang w:val="uk-UA"/>
        </w:rPr>
        <w:t>«Предмети матеріали обладнання інвентар»-100.0 тис. грн.</w:t>
      </w:r>
    </w:p>
    <w:p w:rsidR="005751CE" w:rsidRPr="00291B80" w:rsidRDefault="005751CE" w:rsidP="005751CE">
      <w:pPr>
        <w:numPr>
          <w:ilvl w:val="0"/>
          <w:numId w:val="38"/>
        </w:numPr>
        <w:tabs>
          <w:tab w:val="left" w:pos="600"/>
          <w:tab w:val="left" w:pos="1830"/>
          <w:tab w:val="left" w:pos="3165"/>
        </w:tabs>
        <w:spacing w:line="312" w:lineRule="auto"/>
        <w:jc w:val="both"/>
        <w:rPr>
          <w:u w:val="single"/>
          <w:lang w:val="uk-UA"/>
        </w:rPr>
      </w:pPr>
      <w:r w:rsidRPr="00291B80">
        <w:rPr>
          <w:u w:val="single"/>
          <w:lang w:val="uk-UA"/>
        </w:rPr>
        <w:t>«Медикаменти та перев’язувальні матеріали» 100.0 тис. грн.</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«Ремонт, запасні частини та страховка транспортних засобів-20.0 тис. грн.</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«господарчі товари та інвентар»10.0тис.грн.</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b/>
          <w:u w:val="single"/>
          <w:lang w:val="uk-UA"/>
        </w:rPr>
        <w:t>«</w:t>
      </w:r>
      <w:r w:rsidRPr="00291B80">
        <w:rPr>
          <w:u w:val="single"/>
          <w:lang w:val="uk-UA"/>
        </w:rPr>
        <w:t>Витрати на паливно-мастильні матеріали-100.0 тис. грн.</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Витрати на канцтовари, офісне приладдя  та устаткування-30.0тис.грн.</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«Витрати на обслуговування оргтехніки»-15,0 тис. грн.</w:t>
      </w:r>
    </w:p>
    <w:p w:rsidR="005751CE" w:rsidRPr="00291B80" w:rsidRDefault="005751CE" w:rsidP="005751CE">
      <w:pPr>
        <w:tabs>
          <w:tab w:val="left" w:pos="600"/>
          <w:tab w:val="left" w:pos="1830"/>
          <w:tab w:val="left" w:pos="3165"/>
        </w:tabs>
        <w:spacing w:line="312" w:lineRule="auto"/>
        <w:jc w:val="both"/>
        <w:rPr>
          <w:b/>
          <w:u w:val="single"/>
          <w:lang w:val="uk-UA"/>
        </w:rPr>
      </w:pPr>
      <w:r w:rsidRPr="00291B80">
        <w:rPr>
          <w:b/>
          <w:lang w:val="uk-UA"/>
        </w:rPr>
        <w:t xml:space="preserve">  </w:t>
      </w:r>
      <w:r w:rsidRPr="00291B80">
        <w:rPr>
          <w:b/>
          <w:u w:val="single"/>
          <w:lang w:val="uk-UA"/>
        </w:rPr>
        <w:t xml:space="preserve">Рядок 092«витрати </w:t>
      </w:r>
      <w:proofErr w:type="spellStart"/>
      <w:r w:rsidRPr="00291B80">
        <w:rPr>
          <w:b/>
          <w:u w:val="single"/>
          <w:lang w:val="uk-UA"/>
        </w:rPr>
        <w:t>но</w:t>
      </w:r>
      <w:proofErr w:type="spellEnd"/>
      <w:r w:rsidRPr="00291B80">
        <w:rPr>
          <w:b/>
          <w:u w:val="single"/>
          <w:lang w:val="uk-UA"/>
        </w:rPr>
        <w:t xml:space="preserve"> оплату праці»-3500,0тис.грн.</w:t>
      </w:r>
    </w:p>
    <w:p w:rsidR="005751CE" w:rsidRPr="00291B80" w:rsidRDefault="005751CE" w:rsidP="005751CE">
      <w:pPr>
        <w:tabs>
          <w:tab w:val="left" w:pos="600"/>
          <w:tab w:val="left" w:pos="1830"/>
          <w:tab w:val="left" w:pos="3165"/>
        </w:tabs>
        <w:spacing w:line="312" w:lineRule="auto"/>
        <w:jc w:val="both"/>
        <w:rPr>
          <w:b/>
          <w:u w:val="single"/>
          <w:lang w:val="uk-UA"/>
        </w:rPr>
      </w:pPr>
      <w:r w:rsidRPr="00291B80">
        <w:rPr>
          <w:b/>
          <w:u w:val="single"/>
          <w:lang w:val="uk-UA"/>
        </w:rPr>
        <w:t xml:space="preserve">  Рядок 093«Відрахування на соціальні заходи» (22%)-770,0тис.грн.</w:t>
      </w:r>
    </w:p>
    <w:p w:rsidR="005751CE" w:rsidRPr="00291B80" w:rsidRDefault="005751CE" w:rsidP="005751CE">
      <w:pPr>
        <w:tabs>
          <w:tab w:val="left" w:pos="600"/>
          <w:tab w:val="left" w:pos="1830"/>
          <w:tab w:val="left" w:pos="3165"/>
        </w:tabs>
        <w:spacing w:line="312" w:lineRule="auto"/>
        <w:jc w:val="both"/>
        <w:rPr>
          <w:b/>
          <w:lang w:val="uk-UA"/>
        </w:rPr>
      </w:pPr>
      <w:r w:rsidRPr="00291B80">
        <w:rPr>
          <w:b/>
          <w:lang w:val="uk-UA"/>
        </w:rPr>
        <w:t xml:space="preserve">  Рядок 094 «Амортизація»(знос основних засобів)-32,0 </w:t>
      </w:r>
      <w:proofErr w:type="spellStart"/>
      <w:r w:rsidRPr="00291B80">
        <w:rPr>
          <w:b/>
          <w:lang w:val="uk-UA"/>
        </w:rPr>
        <w:t>тис.грн</w:t>
      </w:r>
      <w:proofErr w:type="spellEnd"/>
      <w:r w:rsidRPr="00291B80">
        <w:rPr>
          <w:b/>
          <w:lang w:val="uk-UA"/>
        </w:rPr>
        <w:t>.</w:t>
      </w:r>
    </w:p>
    <w:p w:rsidR="005751CE" w:rsidRPr="00291B80" w:rsidRDefault="005751CE" w:rsidP="005751CE">
      <w:pPr>
        <w:tabs>
          <w:tab w:val="left" w:pos="600"/>
          <w:tab w:val="left" w:pos="1830"/>
          <w:tab w:val="left" w:pos="3165"/>
        </w:tabs>
        <w:spacing w:line="312" w:lineRule="auto"/>
        <w:jc w:val="both"/>
        <w:rPr>
          <w:b/>
          <w:u w:val="single"/>
          <w:lang w:val="uk-UA"/>
        </w:rPr>
      </w:pPr>
      <w:r w:rsidRPr="00291B80">
        <w:rPr>
          <w:b/>
          <w:lang w:val="uk-UA"/>
        </w:rPr>
        <w:t xml:space="preserve">  </w:t>
      </w:r>
      <w:r w:rsidRPr="00291B80">
        <w:rPr>
          <w:b/>
          <w:u w:val="single"/>
          <w:lang w:val="uk-UA"/>
        </w:rPr>
        <w:t>Рядок 095 «Інші операційні витрати»-59,0 тис. грн.</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 xml:space="preserve">оплата послуг»  банку-1,5 тис. грн. </w:t>
      </w:r>
      <w:r w:rsidRPr="00291B80">
        <w:rPr>
          <w:u w:val="single"/>
          <w:lang w:val="uk-UA"/>
        </w:rPr>
        <w:tab/>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 xml:space="preserve">телефонний зв'язок -1,0 тис. грн. </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 xml:space="preserve">оплата </w:t>
      </w:r>
      <w:proofErr w:type="spellStart"/>
      <w:r w:rsidRPr="00291B80">
        <w:rPr>
          <w:u w:val="single"/>
          <w:lang w:val="uk-UA"/>
        </w:rPr>
        <w:t>інтернет</w:t>
      </w:r>
      <w:proofErr w:type="spellEnd"/>
      <w:r w:rsidRPr="00291B80">
        <w:rPr>
          <w:u w:val="single"/>
          <w:lang w:val="uk-UA"/>
        </w:rPr>
        <w:t xml:space="preserve"> послуг -2,5 тис. грн.</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оплата програмного забезпечення-4,0 тис. грн.</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 xml:space="preserve">бланки журнали -1,0 тис. грн. </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видатки на відрядження -10,0 тис грн.</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proofErr w:type="spellStart"/>
      <w:r w:rsidRPr="00291B80">
        <w:rPr>
          <w:u w:val="single"/>
          <w:lang w:val="uk-UA"/>
        </w:rPr>
        <w:t>.оплата</w:t>
      </w:r>
      <w:proofErr w:type="spellEnd"/>
      <w:r w:rsidRPr="00291B80">
        <w:rPr>
          <w:u w:val="single"/>
          <w:lang w:val="uk-UA"/>
        </w:rPr>
        <w:t xml:space="preserve"> податків та зборів обов’язкових платежів,  тощо-2,0 тис. грн.</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 xml:space="preserve">заміна лічильників ти </w:t>
      </w:r>
      <w:proofErr w:type="spellStart"/>
      <w:r w:rsidRPr="00291B80">
        <w:rPr>
          <w:u w:val="single"/>
          <w:lang w:val="uk-UA"/>
        </w:rPr>
        <w:t>профремонт</w:t>
      </w:r>
      <w:proofErr w:type="spellEnd"/>
      <w:r w:rsidRPr="00291B80">
        <w:rPr>
          <w:u w:val="single"/>
          <w:lang w:val="uk-UA"/>
        </w:rPr>
        <w:t xml:space="preserve"> 9,0 тис. грн.</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 xml:space="preserve">охорона праці та навчання працівників 3,0тис.грн. </w:t>
      </w:r>
    </w:p>
    <w:p w:rsidR="005751CE" w:rsidRPr="00291B80" w:rsidRDefault="005751CE" w:rsidP="005751CE">
      <w:pPr>
        <w:widowControl w:val="0"/>
        <w:numPr>
          <w:ilvl w:val="0"/>
          <w:numId w:val="38"/>
        </w:numPr>
        <w:tabs>
          <w:tab w:val="left" w:pos="600"/>
          <w:tab w:val="left" w:pos="1830"/>
          <w:tab w:val="left" w:pos="3165"/>
        </w:tabs>
        <w:autoSpaceDE w:val="0"/>
        <w:autoSpaceDN w:val="0"/>
        <w:spacing w:line="312" w:lineRule="auto"/>
        <w:jc w:val="both"/>
        <w:rPr>
          <w:u w:val="single"/>
          <w:lang w:val="uk-UA"/>
        </w:rPr>
      </w:pPr>
      <w:r w:rsidRPr="00291B80">
        <w:rPr>
          <w:u w:val="single"/>
          <w:lang w:val="uk-UA"/>
        </w:rPr>
        <w:t xml:space="preserve"> «Витрати на обслуговування оргтехніки»-25,0 тис. грн.</w:t>
      </w:r>
    </w:p>
    <w:p w:rsidR="005751CE" w:rsidRPr="00291B80" w:rsidRDefault="005751CE" w:rsidP="005751CE">
      <w:pPr>
        <w:tabs>
          <w:tab w:val="left" w:pos="600"/>
          <w:tab w:val="left" w:pos="1830"/>
          <w:tab w:val="left" w:pos="3165"/>
        </w:tabs>
        <w:spacing w:line="312" w:lineRule="auto"/>
        <w:jc w:val="both"/>
        <w:rPr>
          <w:u w:val="single"/>
          <w:lang w:val="uk-UA"/>
        </w:rPr>
      </w:pPr>
      <w:r w:rsidRPr="00291B80">
        <w:rPr>
          <w:b/>
          <w:u w:val="single"/>
          <w:lang w:val="uk-UA"/>
        </w:rPr>
        <w:t xml:space="preserve">  Рядок 140 «Інші фінансові доходи»-9,6тис.грн.(оренда приміщень)</w:t>
      </w:r>
    </w:p>
    <w:p w:rsidR="005751CE" w:rsidRPr="00291B80" w:rsidRDefault="005751CE" w:rsidP="005751CE">
      <w:pPr>
        <w:tabs>
          <w:tab w:val="left" w:pos="600"/>
          <w:tab w:val="left" w:pos="1830"/>
          <w:tab w:val="left" w:pos="3165"/>
        </w:tabs>
        <w:spacing w:line="312" w:lineRule="auto"/>
        <w:jc w:val="both"/>
        <w:rPr>
          <w:b/>
          <w:u w:val="single"/>
          <w:lang w:val="uk-UA"/>
        </w:rPr>
      </w:pPr>
      <w:r w:rsidRPr="00291B80">
        <w:rPr>
          <w:b/>
          <w:u w:val="single"/>
          <w:lang w:val="uk-UA"/>
        </w:rPr>
        <w:t xml:space="preserve"> Рядок 360 Узагальнена витратна частина;</w:t>
      </w:r>
    </w:p>
    <w:p w:rsidR="005751CE" w:rsidRPr="00291B80" w:rsidRDefault="005751CE" w:rsidP="005751CE">
      <w:pPr>
        <w:tabs>
          <w:tab w:val="left" w:pos="600"/>
          <w:tab w:val="left" w:pos="1830"/>
          <w:tab w:val="left" w:pos="3165"/>
        </w:tabs>
        <w:spacing w:line="312" w:lineRule="auto"/>
        <w:jc w:val="both"/>
        <w:rPr>
          <w:b/>
          <w:u w:val="single"/>
          <w:lang w:val="uk-UA"/>
        </w:rPr>
      </w:pPr>
      <w:r w:rsidRPr="00291B80">
        <w:rPr>
          <w:b/>
          <w:u w:val="single"/>
          <w:lang w:val="uk-UA"/>
        </w:rPr>
        <w:t xml:space="preserve"> Матеріальні затрати-785,0 тис. грн.</w:t>
      </w:r>
    </w:p>
    <w:p w:rsidR="005751CE" w:rsidRPr="00291B80" w:rsidRDefault="005751CE" w:rsidP="005751CE">
      <w:pPr>
        <w:tabs>
          <w:tab w:val="left" w:pos="600"/>
          <w:tab w:val="left" w:pos="1830"/>
          <w:tab w:val="left" w:pos="3165"/>
        </w:tabs>
        <w:spacing w:line="312" w:lineRule="auto"/>
        <w:jc w:val="both"/>
        <w:rPr>
          <w:b/>
          <w:u w:val="single"/>
          <w:lang w:val="uk-UA"/>
        </w:rPr>
      </w:pPr>
      <w:r w:rsidRPr="00291B80">
        <w:rPr>
          <w:b/>
          <w:u w:val="single"/>
          <w:lang w:val="uk-UA"/>
        </w:rPr>
        <w:t xml:space="preserve"> Витрати на оплату праці-13640,0 тис. грн.</w:t>
      </w:r>
    </w:p>
    <w:p w:rsidR="005751CE" w:rsidRPr="00291B80" w:rsidRDefault="005751CE" w:rsidP="005751CE">
      <w:pPr>
        <w:tabs>
          <w:tab w:val="left" w:pos="600"/>
          <w:tab w:val="left" w:pos="1830"/>
          <w:tab w:val="left" w:pos="3165"/>
        </w:tabs>
        <w:spacing w:line="312" w:lineRule="auto"/>
        <w:jc w:val="both"/>
        <w:rPr>
          <w:b/>
          <w:u w:val="single"/>
          <w:lang w:val="uk-UA"/>
        </w:rPr>
      </w:pPr>
      <w:r w:rsidRPr="00291B80">
        <w:rPr>
          <w:b/>
          <w:u w:val="single"/>
          <w:lang w:val="uk-UA"/>
        </w:rPr>
        <w:t xml:space="preserve"> Відрахування на соціальні заходи (22)-3000,0 тис. грн.</w:t>
      </w:r>
    </w:p>
    <w:p w:rsidR="005751CE" w:rsidRPr="00291B80" w:rsidRDefault="005751CE" w:rsidP="005751CE">
      <w:pPr>
        <w:tabs>
          <w:tab w:val="left" w:pos="600"/>
          <w:tab w:val="left" w:pos="1830"/>
          <w:tab w:val="left" w:pos="3165"/>
        </w:tabs>
        <w:spacing w:line="312" w:lineRule="auto"/>
        <w:jc w:val="both"/>
        <w:rPr>
          <w:b/>
          <w:u w:val="single"/>
          <w:lang w:val="uk-UA"/>
        </w:rPr>
      </w:pPr>
      <w:r w:rsidRPr="00291B80">
        <w:rPr>
          <w:b/>
          <w:u w:val="single"/>
          <w:lang w:val="uk-UA"/>
        </w:rPr>
        <w:t xml:space="preserve"> Амортизація(знос основних засобів) -82,0 </w:t>
      </w:r>
      <w:proofErr w:type="spellStart"/>
      <w:r w:rsidRPr="00291B80">
        <w:rPr>
          <w:b/>
          <w:u w:val="single"/>
          <w:lang w:val="uk-UA"/>
        </w:rPr>
        <w:t>тис.грн</w:t>
      </w:r>
      <w:proofErr w:type="spellEnd"/>
      <w:r w:rsidRPr="00291B80">
        <w:rPr>
          <w:b/>
          <w:u w:val="single"/>
          <w:lang w:val="uk-UA"/>
        </w:rPr>
        <w:t>.</w:t>
      </w:r>
    </w:p>
    <w:p w:rsidR="005751CE" w:rsidRPr="00291B80" w:rsidRDefault="005751CE" w:rsidP="005751CE">
      <w:pPr>
        <w:tabs>
          <w:tab w:val="left" w:pos="600"/>
          <w:tab w:val="left" w:pos="1830"/>
          <w:tab w:val="left" w:pos="3165"/>
        </w:tabs>
        <w:spacing w:line="312" w:lineRule="auto"/>
        <w:jc w:val="both"/>
        <w:rPr>
          <w:b/>
          <w:u w:val="single"/>
          <w:lang w:val="uk-UA"/>
        </w:rPr>
      </w:pPr>
      <w:r w:rsidRPr="00291B80">
        <w:rPr>
          <w:b/>
          <w:u w:val="single"/>
          <w:lang w:val="uk-UA"/>
        </w:rPr>
        <w:t xml:space="preserve"> Інші матеріальні </w:t>
      </w:r>
      <w:proofErr w:type="spellStart"/>
      <w:r w:rsidRPr="00291B80">
        <w:rPr>
          <w:b/>
          <w:u w:val="single"/>
          <w:lang w:val="uk-UA"/>
        </w:rPr>
        <w:t>витрати-</w:t>
      </w:r>
      <w:proofErr w:type="spellEnd"/>
      <w:r w:rsidRPr="00291B80">
        <w:rPr>
          <w:b/>
          <w:u w:val="single"/>
          <w:lang w:val="uk-UA"/>
        </w:rPr>
        <w:t xml:space="preserve"> 119,5 тис. грн.</w:t>
      </w:r>
    </w:p>
    <w:p w:rsidR="005751CE" w:rsidRPr="00291B80" w:rsidRDefault="005751CE" w:rsidP="005751CE">
      <w:pPr>
        <w:tabs>
          <w:tab w:val="left" w:pos="600"/>
          <w:tab w:val="left" w:pos="1830"/>
          <w:tab w:val="left" w:pos="3165"/>
        </w:tabs>
        <w:spacing w:line="312" w:lineRule="auto"/>
        <w:jc w:val="both"/>
        <w:rPr>
          <w:b/>
          <w:u w:val="single"/>
          <w:lang w:val="uk-UA"/>
        </w:rPr>
      </w:pPr>
      <w:r w:rsidRPr="00291B80">
        <w:rPr>
          <w:u w:val="single"/>
          <w:lang w:val="uk-UA"/>
        </w:rPr>
        <w:t xml:space="preserve"> </w:t>
      </w:r>
      <w:r w:rsidRPr="00291B80">
        <w:rPr>
          <w:b/>
          <w:u w:val="single"/>
          <w:lang w:val="uk-UA"/>
        </w:rPr>
        <w:t>Рядок 420 Придбання  основних засобів та інших необоротних матеріальних активів-200,0 тис. грн.</w:t>
      </w:r>
    </w:p>
    <w:p w:rsidR="005751CE" w:rsidRPr="00291B80" w:rsidRDefault="005751CE" w:rsidP="005751CE">
      <w:pPr>
        <w:tabs>
          <w:tab w:val="left" w:pos="600"/>
          <w:tab w:val="left" w:pos="1830"/>
          <w:tab w:val="left" w:pos="3165"/>
        </w:tabs>
        <w:spacing w:line="312" w:lineRule="auto"/>
        <w:jc w:val="both"/>
        <w:rPr>
          <w:lang w:val="uk-UA"/>
        </w:rPr>
      </w:pPr>
      <w:r w:rsidRPr="00291B80">
        <w:rPr>
          <w:lang w:val="uk-UA"/>
        </w:rPr>
        <w:t>Підприємство за рік планує отримати нульовий фінансовий результат.</w:t>
      </w:r>
    </w:p>
    <w:p w:rsidR="005751CE" w:rsidRPr="00291B80" w:rsidRDefault="005751CE" w:rsidP="005751CE">
      <w:pPr>
        <w:tabs>
          <w:tab w:val="left" w:pos="600"/>
          <w:tab w:val="left" w:pos="1830"/>
          <w:tab w:val="left" w:pos="3165"/>
        </w:tabs>
        <w:spacing w:line="312" w:lineRule="auto"/>
        <w:jc w:val="both"/>
        <w:rPr>
          <w:b/>
          <w:lang w:val="uk-UA"/>
        </w:rPr>
      </w:pPr>
    </w:p>
    <w:p w:rsidR="005751CE" w:rsidRPr="00291B80" w:rsidRDefault="005751CE" w:rsidP="005751CE">
      <w:pPr>
        <w:tabs>
          <w:tab w:val="left" w:pos="600"/>
          <w:tab w:val="left" w:pos="1830"/>
          <w:tab w:val="left" w:pos="3165"/>
        </w:tabs>
        <w:spacing w:line="312" w:lineRule="auto"/>
        <w:jc w:val="both"/>
        <w:rPr>
          <w:b/>
          <w:lang w:val="uk-UA"/>
        </w:rPr>
      </w:pPr>
      <w:r w:rsidRPr="00291B80">
        <w:rPr>
          <w:b/>
          <w:lang w:val="uk-UA"/>
        </w:rPr>
        <w:t>Директор</w:t>
      </w:r>
    </w:p>
    <w:p w:rsidR="005751CE" w:rsidRDefault="005751CE" w:rsidP="005751CE">
      <w:pPr>
        <w:rPr>
          <w:b/>
          <w:lang w:val="uk-UA"/>
        </w:rPr>
      </w:pPr>
      <w:r w:rsidRPr="00291B80">
        <w:rPr>
          <w:b/>
          <w:lang w:val="uk-UA"/>
        </w:rPr>
        <w:t>КНП «Верховинський  ЦПМСД» ВСР</w:t>
      </w:r>
      <w:r w:rsidRPr="00291B80">
        <w:rPr>
          <w:b/>
          <w:lang w:val="uk-UA"/>
        </w:rPr>
        <w:tab/>
      </w:r>
      <w:r w:rsidRPr="00291B80">
        <w:rPr>
          <w:b/>
          <w:lang w:val="uk-UA"/>
        </w:rPr>
        <w:tab/>
        <w:t xml:space="preserve">                Світлана ШКІРЯК</w:t>
      </w:r>
    </w:p>
    <w:p w:rsidR="005751CE" w:rsidRDefault="005751CE" w:rsidP="005751CE">
      <w:pPr>
        <w:rPr>
          <w:b/>
          <w:lang w:val="uk-UA"/>
        </w:rPr>
      </w:pPr>
    </w:p>
    <w:p w:rsidR="005751CE" w:rsidRDefault="005751CE" w:rsidP="005751CE">
      <w:pPr>
        <w:rPr>
          <w:b/>
          <w:lang w:val="uk-UA"/>
        </w:rPr>
      </w:pPr>
    </w:p>
    <w:p w:rsidR="005751CE" w:rsidRDefault="005751CE" w:rsidP="005751CE">
      <w:pPr>
        <w:rPr>
          <w:b/>
          <w:lang w:val="uk-UA"/>
        </w:rPr>
      </w:pPr>
    </w:p>
    <w:p w:rsidR="005751CE" w:rsidRPr="00291B80" w:rsidRDefault="005751CE" w:rsidP="005751CE">
      <w:pPr>
        <w:rPr>
          <w:noProof/>
          <w:lang w:val="uk-UA" w:eastAsia="uk-UA"/>
        </w:rPr>
      </w:pPr>
    </w:p>
    <w:p w:rsidR="005542EC" w:rsidRPr="005751CE" w:rsidRDefault="005542EC">
      <w:pPr>
        <w:rPr>
          <w:lang w:val="uk-UA"/>
        </w:rPr>
      </w:pPr>
    </w:p>
    <w:sectPr w:rsidR="005542EC" w:rsidRPr="005751CE" w:rsidSect="005542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3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filled="t">
        <v:fill color2="black"/>
        <v:imagedata r:id="rId1" o:title=""/>
      </v:shape>
    </w:pict>
  </w:numPicBullet>
  <w:abstractNum w:abstractNumId="0">
    <w:nsid w:val="FFFFFFFE"/>
    <w:multiLevelType w:val="singleLevel"/>
    <w:tmpl w:val="862CA610"/>
    <w:lvl w:ilvl="0">
      <w:numFmt w:val="bullet"/>
      <w:lvlText w:val="*"/>
      <w:lvlJc w:val="left"/>
    </w:lvl>
  </w:abstractNum>
  <w:abstractNum w:abstractNumId="1">
    <w:nsid w:val="00000001"/>
    <w:multiLevelType w:val="multilevel"/>
    <w:tmpl w:val="00000001"/>
    <w:name w:val="WWNum1"/>
    <w:lvl w:ilvl="0">
      <w:start w:val="1"/>
      <w:numFmt w:val="decimal"/>
      <w:lvlText w:val="%1."/>
      <w:lvlJc w:val="left"/>
      <w:pPr>
        <w:tabs>
          <w:tab w:val="num" w:pos="142"/>
        </w:tabs>
        <w:ind w:left="928"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2"/>
    <w:multiLevelType w:val="singleLevel"/>
    <w:tmpl w:val="00000002"/>
    <w:name w:val="WW8Num2"/>
    <w:lvl w:ilvl="0">
      <w:numFmt w:val="bullet"/>
      <w:lvlText w:val="-"/>
      <w:lvlJc w:val="left"/>
      <w:pPr>
        <w:tabs>
          <w:tab w:val="num" w:pos="1701"/>
        </w:tabs>
        <w:ind w:left="1701" w:hanging="1275"/>
      </w:pPr>
      <w:rPr>
        <w:rFonts w:ascii="Times New Roman" w:hAnsi="Times New Roman" w:cs="Times New Roman" w:hint="default"/>
      </w:r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3"/>
    <w:lvl w:ilvl="0">
      <w:start w:val="1"/>
      <w:numFmt w:val="bullet"/>
      <w:lvlText w:val=""/>
      <w:lvlPicBulletId w:val="0"/>
      <w:lvlJc w:val="left"/>
      <w:pPr>
        <w:ind w:left="720" w:hanging="360"/>
      </w:pPr>
      <w:rPr>
        <w:rFonts w:ascii="Symbol" w:hAnsi="Symbol" w:cs="Symbol" w:hint="default"/>
      </w:rPr>
    </w:lvl>
  </w:abstractNum>
  <w:abstractNum w:abstractNumId="5">
    <w:nsid w:val="005F6B3F"/>
    <w:multiLevelType w:val="multilevel"/>
    <w:tmpl w:val="277E5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0F7686"/>
    <w:multiLevelType w:val="hybridMultilevel"/>
    <w:tmpl w:val="8F66A108"/>
    <w:lvl w:ilvl="0" w:tplc="9072FFF8">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03CE1AE2"/>
    <w:multiLevelType w:val="multilevel"/>
    <w:tmpl w:val="82E28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4204B8"/>
    <w:multiLevelType w:val="multilevel"/>
    <w:tmpl w:val="7CE84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8555ACF"/>
    <w:multiLevelType w:val="hybridMultilevel"/>
    <w:tmpl w:val="67662942"/>
    <w:lvl w:ilvl="0" w:tplc="0422000B">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0">
    <w:nsid w:val="09D445E6"/>
    <w:multiLevelType w:val="hybridMultilevel"/>
    <w:tmpl w:val="58B8F3FC"/>
    <w:lvl w:ilvl="0" w:tplc="C29ED2D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B0A41C3"/>
    <w:multiLevelType w:val="hybridMultilevel"/>
    <w:tmpl w:val="4726EC18"/>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0BD23BE6"/>
    <w:multiLevelType w:val="hybridMultilevel"/>
    <w:tmpl w:val="4B42A604"/>
    <w:lvl w:ilvl="0" w:tplc="46521DC4">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2018"/>
        </w:tabs>
        <w:ind w:left="2018" w:hanging="360"/>
      </w:pPr>
      <w:rPr>
        <w:rFonts w:ascii="Courier New" w:hAnsi="Courier New" w:cs="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cs="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cs="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13">
    <w:nsid w:val="11716045"/>
    <w:multiLevelType w:val="hybridMultilevel"/>
    <w:tmpl w:val="93688014"/>
    <w:lvl w:ilvl="0" w:tplc="027E092E">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4">
    <w:nsid w:val="14F11B92"/>
    <w:multiLevelType w:val="hybridMultilevel"/>
    <w:tmpl w:val="0598FEBE"/>
    <w:lvl w:ilvl="0" w:tplc="0419000F">
      <w:start w:val="1"/>
      <w:numFmt w:val="decimal"/>
      <w:lvlText w:val="%1."/>
      <w:lvlJc w:val="left"/>
      <w:pPr>
        <w:tabs>
          <w:tab w:val="num" w:pos="720"/>
        </w:tabs>
        <w:ind w:left="720" w:hanging="360"/>
      </w:pPr>
    </w:lvl>
    <w:lvl w:ilvl="1" w:tplc="46521DC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1B0746"/>
    <w:multiLevelType w:val="hybridMultilevel"/>
    <w:tmpl w:val="53068BB0"/>
    <w:lvl w:ilvl="0" w:tplc="00000003">
      <w:start w:val="1"/>
      <w:numFmt w:val="bullet"/>
      <w:lvlText w:val=""/>
      <w:lvlPicBulletId w:val="0"/>
      <w:lvlJc w:val="left"/>
      <w:pPr>
        <w:ind w:left="1429" w:hanging="360"/>
      </w:pPr>
      <w:rPr>
        <w:rFonts w:ascii="Symbol" w:hAnsi="Symbol" w:cs="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1A1A07A7"/>
    <w:multiLevelType w:val="hybridMultilevel"/>
    <w:tmpl w:val="4DE25618"/>
    <w:lvl w:ilvl="0" w:tplc="B552C17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1B49665F"/>
    <w:multiLevelType w:val="hybridMultilevel"/>
    <w:tmpl w:val="5688073A"/>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1D092B6F"/>
    <w:multiLevelType w:val="hybridMultilevel"/>
    <w:tmpl w:val="BADC396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1E7650F0"/>
    <w:multiLevelType w:val="multilevel"/>
    <w:tmpl w:val="A08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B6067B"/>
    <w:multiLevelType w:val="multilevel"/>
    <w:tmpl w:val="FFFFFFFF"/>
    <w:lvl w:ilvl="0">
      <w:start w:val="1"/>
      <w:numFmt w:val="decimal"/>
      <w:lvlText w:val="%1."/>
      <w:lvlJc w:val="left"/>
      <w:pPr>
        <w:ind w:left="754" w:hanging="360"/>
      </w:pPr>
      <w:rPr>
        <w:rFonts w:cs="Times New Roman"/>
        <w:u w:val="none"/>
      </w:rPr>
    </w:lvl>
    <w:lvl w:ilvl="1">
      <w:start w:val="1"/>
      <w:numFmt w:val="lowerLetter"/>
      <w:lvlText w:val="%2."/>
      <w:lvlJc w:val="left"/>
      <w:pPr>
        <w:ind w:left="1474" w:hanging="360"/>
      </w:pPr>
      <w:rPr>
        <w:rFonts w:cs="Times New Roman"/>
        <w:u w:val="none"/>
      </w:rPr>
    </w:lvl>
    <w:lvl w:ilvl="2">
      <w:start w:val="1"/>
      <w:numFmt w:val="lowerRoman"/>
      <w:lvlText w:val="%3."/>
      <w:lvlJc w:val="right"/>
      <w:pPr>
        <w:ind w:left="2194" w:hanging="360"/>
      </w:pPr>
      <w:rPr>
        <w:rFonts w:cs="Times New Roman"/>
        <w:u w:val="none"/>
      </w:rPr>
    </w:lvl>
    <w:lvl w:ilvl="3">
      <w:start w:val="1"/>
      <w:numFmt w:val="decimal"/>
      <w:lvlText w:val="%4."/>
      <w:lvlJc w:val="left"/>
      <w:pPr>
        <w:ind w:left="2914" w:hanging="360"/>
      </w:pPr>
      <w:rPr>
        <w:rFonts w:cs="Times New Roman"/>
        <w:u w:val="none"/>
      </w:rPr>
    </w:lvl>
    <w:lvl w:ilvl="4">
      <w:start w:val="1"/>
      <w:numFmt w:val="lowerLetter"/>
      <w:lvlText w:val="%5."/>
      <w:lvlJc w:val="left"/>
      <w:pPr>
        <w:ind w:left="3634" w:hanging="360"/>
      </w:pPr>
      <w:rPr>
        <w:rFonts w:cs="Times New Roman"/>
        <w:u w:val="none"/>
      </w:rPr>
    </w:lvl>
    <w:lvl w:ilvl="5">
      <w:start w:val="1"/>
      <w:numFmt w:val="lowerRoman"/>
      <w:lvlText w:val="%6."/>
      <w:lvlJc w:val="right"/>
      <w:pPr>
        <w:ind w:left="4354" w:hanging="360"/>
      </w:pPr>
      <w:rPr>
        <w:rFonts w:cs="Times New Roman"/>
        <w:u w:val="none"/>
      </w:rPr>
    </w:lvl>
    <w:lvl w:ilvl="6">
      <w:start w:val="1"/>
      <w:numFmt w:val="decimal"/>
      <w:lvlText w:val="%7."/>
      <w:lvlJc w:val="left"/>
      <w:pPr>
        <w:ind w:left="5074" w:hanging="360"/>
      </w:pPr>
      <w:rPr>
        <w:rFonts w:cs="Times New Roman"/>
        <w:u w:val="none"/>
      </w:rPr>
    </w:lvl>
    <w:lvl w:ilvl="7">
      <w:start w:val="1"/>
      <w:numFmt w:val="lowerLetter"/>
      <w:lvlText w:val="%8."/>
      <w:lvlJc w:val="left"/>
      <w:pPr>
        <w:ind w:left="5794" w:hanging="360"/>
      </w:pPr>
      <w:rPr>
        <w:rFonts w:cs="Times New Roman"/>
        <w:u w:val="none"/>
      </w:rPr>
    </w:lvl>
    <w:lvl w:ilvl="8">
      <w:start w:val="1"/>
      <w:numFmt w:val="lowerRoman"/>
      <w:lvlText w:val="%9."/>
      <w:lvlJc w:val="right"/>
      <w:pPr>
        <w:ind w:left="6514" w:hanging="360"/>
      </w:pPr>
      <w:rPr>
        <w:rFonts w:cs="Times New Roman"/>
        <w:u w:val="none"/>
      </w:rPr>
    </w:lvl>
  </w:abstractNum>
  <w:abstractNum w:abstractNumId="21">
    <w:nsid w:val="21E466D7"/>
    <w:multiLevelType w:val="hybridMultilevel"/>
    <w:tmpl w:val="5C024A52"/>
    <w:lvl w:ilvl="0" w:tplc="10608F34">
      <w:start w:val="5"/>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2">
    <w:nsid w:val="25C40A59"/>
    <w:multiLevelType w:val="hybridMultilevel"/>
    <w:tmpl w:val="7D909DFE"/>
    <w:lvl w:ilvl="0" w:tplc="04190005">
      <w:start w:val="1"/>
      <w:numFmt w:val="bullet"/>
      <w:lvlText w:val=""/>
      <w:lvlJc w:val="left"/>
      <w:pPr>
        <w:tabs>
          <w:tab w:val="num" w:pos="1340"/>
        </w:tabs>
        <w:ind w:left="1340" w:hanging="360"/>
      </w:pPr>
      <w:rPr>
        <w:rFonts w:ascii="Wingdings" w:hAnsi="Wingdings" w:hint="default"/>
      </w:rPr>
    </w:lvl>
    <w:lvl w:ilvl="1" w:tplc="B6A6A0D4">
      <w:start w:val="1"/>
      <w:numFmt w:val="bullet"/>
      <w:lvlText w:val=""/>
      <w:lvlJc w:val="left"/>
      <w:pPr>
        <w:tabs>
          <w:tab w:val="num" w:pos="2060"/>
        </w:tabs>
        <w:ind w:left="2060" w:hanging="360"/>
      </w:pPr>
      <w:rPr>
        <w:rFonts w:ascii="Symbol" w:hAnsi="Symbol" w:hint="default"/>
      </w:rPr>
    </w:lvl>
    <w:lvl w:ilvl="2" w:tplc="0419000B">
      <w:start w:val="1"/>
      <w:numFmt w:val="bullet"/>
      <w:lvlText w:val=""/>
      <w:lvlJc w:val="left"/>
      <w:pPr>
        <w:ind w:left="278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63B4E41"/>
    <w:multiLevelType w:val="multilevel"/>
    <w:tmpl w:val="B088E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DA52EB"/>
    <w:multiLevelType w:val="hybridMultilevel"/>
    <w:tmpl w:val="48345E6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29EB686D"/>
    <w:multiLevelType w:val="hybridMultilevel"/>
    <w:tmpl w:val="F16C4208"/>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32CE391B"/>
    <w:multiLevelType w:val="hybridMultilevel"/>
    <w:tmpl w:val="812E3FEE"/>
    <w:lvl w:ilvl="0" w:tplc="B0D46336">
      <w:numFmt w:val="bullet"/>
      <w:lvlText w:val="-"/>
      <w:lvlJc w:val="left"/>
      <w:pPr>
        <w:ind w:left="1070" w:hanging="360"/>
      </w:pPr>
      <w:rPr>
        <w:rFonts w:ascii="Times New Roman" w:eastAsia="Times New Roman" w:hAnsi="Times New Roman" w:cs="Times New Roman" w:hint="default"/>
        <w:color w:val="3E3E3E"/>
        <w:sz w:val="26"/>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7">
    <w:nsid w:val="45E65A25"/>
    <w:multiLevelType w:val="multilevel"/>
    <w:tmpl w:val="46021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8A5C11"/>
    <w:multiLevelType w:val="hybridMultilevel"/>
    <w:tmpl w:val="186E9C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75C5CA3"/>
    <w:multiLevelType w:val="hybridMultilevel"/>
    <w:tmpl w:val="693A53AA"/>
    <w:lvl w:ilvl="0" w:tplc="904C265A">
      <w:start w:val="12"/>
      <w:numFmt w:val="decimal"/>
      <w:lvlText w:val="%1."/>
      <w:lvlJc w:val="left"/>
      <w:pPr>
        <w:ind w:left="1084" w:hanging="37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0">
    <w:nsid w:val="476F43EA"/>
    <w:multiLevelType w:val="hybridMultilevel"/>
    <w:tmpl w:val="4A7A92A8"/>
    <w:lvl w:ilvl="0" w:tplc="08A29A8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A1B2A6F"/>
    <w:multiLevelType w:val="multilevel"/>
    <w:tmpl w:val="353EE4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826DB8"/>
    <w:multiLevelType w:val="hybridMultilevel"/>
    <w:tmpl w:val="F10ACB9E"/>
    <w:lvl w:ilvl="0" w:tplc="46521DC4">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2018"/>
        </w:tabs>
        <w:ind w:left="2018" w:hanging="360"/>
      </w:pPr>
      <w:rPr>
        <w:rFonts w:ascii="Courier New" w:hAnsi="Courier New" w:cs="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cs="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cs="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33">
    <w:nsid w:val="4DFB6D5C"/>
    <w:multiLevelType w:val="multilevel"/>
    <w:tmpl w:val="496E6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C646F3"/>
    <w:multiLevelType w:val="hybridMultilevel"/>
    <w:tmpl w:val="FF8E7BEE"/>
    <w:lvl w:ilvl="0" w:tplc="70CCC138">
      <w:start w:val="288"/>
      <w:numFmt w:val="bullet"/>
      <w:lvlText w:val="-"/>
      <w:lvlJc w:val="left"/>
      <w:pPr>
        <w:ind w:left="405" w:hanging="360"/>
      </w:pPr>
      <w:rPr>
        <w:rFonts w:ascii="Calibri" w:eastAsia="Calibr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35">
    <w:nsid w:val="52664B2B"/>
    <w:multiLevelType w:val="multilevel"/>
    <w:tmpl w:val="A5202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717068"/>
    <w:multiLevelType w:val="multilevel"/>
    <w:tmpl w:val="56C08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58404288"/>
    <w:multiLevelType w:val="multilevel"/>
    <w:tmpl w:val="58404288"/>
    <w:name w:val="Нумерованный список 2"/>
    <w:lvl w:ilvl="0">
      <w:start w:val="1"/>
      <w:numFmt w:val="bullet"/>
      <w:lvlText w:val="-"/>
      <w:lvlJc w:val="left"/>
      <w:rPr>
        <w:rFonts w:ascii="Times New Roman" w:hAnsi="Times New Roman"/>
        <w:b w:val="0"/>
        <w:i w:val="0"/>
        <w:smallCaps w:val="0"/>
        <w:strike w:val="0"/>
        <w:color w:val="000000"/>
        <w:spacing w:val="0"/>
        <w:w w:val="1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8404289"/>
    <w:multiLevelType w:val="multilevel"/>
    <w:tmpl w:val="58404289"/>
    <w:name w:val="Нумерованный список 6"/>
    <w:lvl w:ilvl="0">
      <w:start w:val="6"/>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9">
    <w:nsid w:val="597813C6"/>
    <w:multiLevelType w:val="hybridMultilevel"/>
    <w:tmpl w:val="876A6F34"/>
    <w:lvl w:ilvl="0" w:tplc="46521DC4">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2018"/>
        </w:tabs>
        <w:ind w:left="2018" w:hanging="360"/>
      </w:pPr>
      <w:rPr>
        <w:rFonts w:ascii="Courier New" w:hAnsi="Courier New" w:cs="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cs="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cs="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40">
    <w:nsid w:val="5B4D53B2"/>
    <w:multiLevelType w:val="hybridMultilevel"/>
    <w:tmpl w:val="BE4CF558"/>
    <w:lvl w:ilvl="0" w:tplc="F42E0C2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FAC10BD"/>
    <w:multiLevelType w:val="hybridMultilevel"/>
    <w:tmpl w:val="7DC450EE"/>
    <w:lvl w:ilvl="0" w:tplc="6608ADF0">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42">
    <w:nsid w:val="621B66A8"/>
    <w:multiLevelType w:val="hybridMultilevel"/>
    <w:tmpl w:val="1B62DB74"/>
    <w:lvl w:ilvl="0" w:tplc="0B8C4DBA">
      <w:numFmt w:val="bullet"/>
      <w:lvlText w:val="-"/>
      <w:lvlJc w:val="left"/>
      <w:pPr>
        <w:ind w:left="1440" w:hanging="360"/>
      </w:pPr>
      <w:rPr>
        <w:rFonts w:ascii="Times New Roman" w:eastAsia="Times New Roman" w:hAnsi="Times New Roman" w:cs="Times New Roman" w:hint="default"/>
        <w:b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3">
    <w:nsid w:val="6E8C33D6"/>
    <w:multiLevelType w:val="hybridMultilevel"/>
    <w:tmpl w:val="B1185D32"/>
    <w:lvl w:ilvl="0" w:tplc="867A8BF4">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A00B2D"/>
    <w:multiLevelType w:val="multilevel"/>
    <w:tmpl w:val="74D2F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943B71"/>
    <w:multiLevelType w:val="hybridMultilevel"/>
    <w:tmpl w:val="80A23C8E"/>
    <w:lvl w:ilvl="0" w:tplc="1C0AFAC2">
      <w:start w:val="9"/>
      <w:numFmt w:val="bullet"/>
      <w:lvlText w:val="-"/>
      <w:lvlJc w:val="left"/>
      <w:pPr>
        <w:ind w:left="720" w:hanging="360"/>
      </w:pPr>
      <w:rPr>
        <w:rFonts w:ascii="Times New Roman" w:eastAsia="Times New Roman" w:hAnsi="Times New Roman" w:hint="default"/>
        <w:color w:val="000000" w:themeColor="text1"/>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C4D6B69"/>
    <w:multiLevelType w:val="hybridMultilevel"/>
    <w:tmpl w:val="75887B2A"/>
    <w:lvl w:ilvl="0" w:tplc="5600C284">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D660DF6"/>
    <w:multiLevelType w:val="hybridMultilevel"/>
    <w:tmpl w:val="ED98742E"/>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46"/>
  </w:num>
  <w:num w:numId="4">
    <w:abstractNumId w:val="18"/>
  </w:num>
  <w:num w:numId="5">
    <w:abstractNumId w:val="25"/>
  </w:num>
  <w:num w:numId="6">
    <w:abstractNumId w:val="11"/>
  </w:num>
  <w:num w:numId="7">
    <w:abstractNumId w:val="45"/>
  </w:num>
  <w:num w:numId="8">
    <w:abstractNumId w:val="44"/>
  </w:num>
  <w:num w:numId="9">
    <w:abstractNumId w:val="7"/>
  </w:num>
  <w:num w:numId="10">
    <w:abstractNumId w:val="5"/>
  </w:num>
  <w:num w:numId="11">
    <w:abstractNumId w:val="33"/>
  </w:num>
  <w:num w:numId="12">
    <w:abstractNumId w:val="6"/>
  </w:num>
  <w:num w:numId="13">
    <w:abstractNumId w:val="16"/>
  </w:num>
  <w:num w:numId="14">
    <w:abstractNumId w:val="28"/>
  </w:num>
  <w:num w:numId="1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
  </w:num>
  <w:num w:numId="18">
    <w:abstractNumId w:val="3"/>
  </w:num>
  <w:num w:numId="19">
    <w:abstractNumId w:val="4"/>
  </w:num>
  <w:num w:numId="20">
    <w:abstractNumId w:val="15"/>
  </w:num>
  <w:num w:numId="21">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22">
    <w:abstractNumId w:val="42"/>
  </w:num>
  <w:num w:numId="23">
    <w:abstractNumId w:val="47"/>
  </w:num>
  <w:num w:numId="24">
    <w:abstractNumId w:val="17"/>
  </w:num>
  <w:num w:numId="25">
    <w:abstractNumId w:val="35"/>
  </w:num>
  <w:num w:numId="26">
    <w:abstractNumId w:val="27"/>
  </w:num>
  <w:num w:numId="27">
    <w:abstractNumId w:val="19"/>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1"/>
  </w:num>
  <w:num w:numId="32">
    <w:abstractNumId w:val="32"/>
  </w:num>
  <w:num w:numId="33">
    <w:abstractNumId w:val="39"/>
  </w:num>
  <w:num w:numId="34">
    <w:abstractNumId w:val="12"/>
  </w:num>
  <w:num w:numId="35">
    <w:abstractNumId w:val="13"/>
  </w:num>
  <w:num w:numId="36">
    <w:abstractNumId w:val="21"/>
  </w:num>
  <w:num w:numId="37">
    <w:abstractNumId w:val="26"/>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3"/>
  </w:num>
  <w:num w:numId="41">
    <w:abstractNumId w:val="30"/>
  </w:num>
  <w:num w:numId="42">
    <w:abstractNumId w:val="0"/>
    <w:lvlOverride w:ilvl="0">
      <w:lvl w:ilvl="0">
        <w:numFmt w:val="bullet"/>
        <w:lvlText w:val="-"/>
        <w:legacy w:legacy="1" w:legacySpace="0" w:legacyIndent="163"/>
        <w:lvlJc w:val="left"/>
        <w:rPr>
          <w:rFonts w:ascii="Times New Roman" w:hAnsi="Times New Roman" w:hint="default"/>
        </w:rPr>
      </w:lvl>
    </w:lvlOverride>
  </w:num>
  <w:num w:numId="43">
    <w:abstractNumId w:val="0"/>
    <w:lvlOverride w:ilvl="0">
      <w:lvl w:ilvl="0">
        <w:numFmt w:val="bullet"/>
        <w:lvlText w:val="-"/>
        <w:legacy w:legacy="1" w:legacySpace="0" w:legacyIndent="166"/>
        <w:lvlJc w:val="left"/>
        <w:rPr>
          <w:rFonts w:ascii="Times New Roman" w:hAnsi="Times New Roman" w:hint="default"/>
        </w:rPr>
      </w:lvl>
    </w:lvlOverride>
  </w:num>
  <w:num w:numId="44">
    <w:abstractNumId w:val="1"/>
  </w:num>
  <w:num w:numId="45">
    <w:abstractNumId w:val="41"/>
  </w:num>
  <w:num w:numId="46">
    <w:abstractNumId w:val="37"/>
  </w:num>
  <w:num w:numId="47">
    <w:abstractNumId w:val="38"/>
  </w:num>
  <w:num w:numId="48">
    <w:abstractNumId w:val="10"/>
  </w:num>
  <w:num w:numId="49">
    <w:abstractNumId w:val="24"/>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751CE"/>
    <w:rsid w:val="005542EC"/>
    <w:rsid w:val="005751CE"/>
    <w:rsid w:val="00B179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1C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575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751C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1CE"/>
    <w:rPr>
      <w:rFonts w:asciiTheme="majorHAnsi" w:eastAsiaTheme="majorEastAsia" w:hAnsiTheme="majorHAnsi" w:cstheme="majorBidi"/>
      <w:b/>
      <w:bCs/>
      <w:color w:val="365F91" w:themeColor="accent1" w:themeShade="BF"/>
      <w:sz w:val="28"/>
      <w:szCs w:val="28"/>
      <w:lang w:val="ru-RU" w:eastAsia="ru-RU"/>
    </w:rPr>
  </w:style>
  <w:style w:type="character" w:customStyle="1" w:styleId="30">
    <w:name w:val="Заголовок 3 Знак"/>
    <w:basedOn w:val="a0"/>
    <w:link w:val="3"/>
    <w:uiPriority w:val="9"/>
    <w:rsid w:val="005751CE"/>
    <w:rPr>
      <w:rFonts w:ascii="Times New Roman" w:eastAsia="Times New Roman" w:hAnsi="Times New Roman" w:cs="Times New Roman"/>
      <w:b/>
      <w:bCs/>
      <w:sz w:val="27"/>
      <w:szCs w:val="27"/>
      <w:lang w:val="ru-RU" w:eastAsia="ru-RU"/>
    </w:rPr>
  </w:style>
  <w:style w:type="paragraph" w:customStyle="1" w:styleId="gmail-standard1">
    <w:name w:val="gmail-standard1"/>
    <w:basedOn w:val="a"/>
    <w:uiPriority w:val="99"/>
    <w:rsid w:val="005751CE"/>
    <w:pPr>
      <w:spacing w:before="100" w:beforeAutospacing="1" w:after="100" w:afterAutospacing="1"/>
    </w:pPr>
    <w:rPr>
      <w:lang w:val="uk-UA" w:eastAsia="uk-UA"/>
    </w:rPr>
  </w:style>
  <w:style w:type="paragraph" w:styleId="a3">
    <w:name w:val="List Paragraph"/>
    <w:basedOn w:val="a"/>
    <w:uiPriority w:val="34"/>
    <w:qFormat/>
    <w:rsid w:val="005751CE"/>
    <w:pPr>
      <w:ind w:left="720"/>
      <w:contextualSpacing/>
    </w:pPr>
  </w:style>
  <w:style w:type="character" w:customStyle="1" w:styleId="31">
    <w:name w:val="Заголовок №3_"/>
    <w:link w:val="32"/>
    <w:rsid w:val="005751CE"/>
    <w:rPr>
      <w:rFonts w:ascii="Times New Roman" w:eastAsia="Times New Roman" w:hAnsi="Times New Roman"/>
      <w:b/>
      <w:bCs/>
      <w:sz w:val="28"/>
      <w:szCs w:val="28"/>
      <w:shd w:val="clear" w:color="auto" w:fill="FFFFFF"/>
    </w:rPr>
  </w:style>
  <w:style w:type="paragraph" w:customStyle="1" w:styleId="32">
    <w:name w:val="Заголовок №3"/>
    <w:basedOn w:val="a"/>
    <w:link w:val="31"/>
    <w:rsid w:val="005751CE"/>
    <w:pPr>
      <w:widowControl w:val="0"/>
      <w:shd w:val="clear" w:color="auto" w:fill="FFFFFF"/>
      <w:spacing w:line="0" w:lineRule="atLeast"/>
      <w:outlineLvl w:val="2"/>
    </w:pPr>
    <w:rPr>
      <w:rFonts w:cstheme="minorBidi"/>
      <w:b/>
      <w:bCs/>
      <w:sz w:val="28"/>
      <w:szCs w:val="28"/>
      <w:lang w:val="uk-UA" w:eastAsia="en-US"/>
    </w:rPr>
  </w:style>
  <w:style w:type="character" w:customStyle="1" w:styleId="normaltextrun">
    <w:name w:val="normaltextrun"/>
    <w:basedOn w:val="a0"/>
    <w:uiPriority w:val="99"/>
    <w:rsid w:val="005751CE"/>
    <w:rPr>
      <w:rFonts w:cs="Times New Roman"/>
    </w:rPr>
  </w:style>
  <w:style w:type="character" w:customStyle="1" w:styleId="spellingerror">
    <w:name w:val="spellingerror"/>
    <w:basedOn w:val="a0"/>
    <w:uiPriority w:val="99"/>
    <w:rsid w:val="005751CE"/>
    <w:rPr>
      <w:rFonts w:cs="Times New Roman"/>
    </w:rPr>
  </w:style>
  <w:style w:type="paragraph" w:styleId="a4">
    <w:name w:val="Balloon Text"/>
    <w:basedOn w:val="a"/>
    <w:link w:val="a5"/>
    <w:uiPriority w:val="99"/>
    <w:unhideWhenUsed/>
    <w:rsid w:val="005751CE"/>
    <w:rPr>
      <w:rFonts w:ascii="Tahoma" w:hAnsi="Tahoma" w:cs="Tahoma"/>
      <w:sz w:val="16"/>
      <w:szCs w:val="16"/>
    </w:rPr>
  </w:style>
  <w:style w:type="character" w:customStyle="1" w:styleId="a5">
    <w:name w:val="Текст выноски Знак"/>
    <w:basedOn w:val="a0"/>
    <w:link w:val="a4"/>
    <w:uiPriority w:val="99"/>
    <w:rsid w:val="005751CE"/>
    <w:rPr>
      <w:rFonts w:ascii="Tahoma" w:eastAsia="Times New Roman" w:hAnsi="Tahoma" w:cs="Tahoma"/>
      <w:sz w:val="16"/>
      <w:szCs w:val="16"/>
      <w:lang w:val="ru-RU" w:eastAsia="ru-RU"/>
    </w:rPr>
  </w:style>
  <w:style w:type="character" w:styleId="a6">
    <w:name w:val="Strong"/>
    <w:basedOn w:val="a0"/>
    <w:uiPriority w:val="22"/>
    <w:qFormat/>
    <w:rsid w:val="005751CE"/>
    <w:rPr>
      <w:rFonts w:cs="Times New Roman"/>
      <w:b/>
      <w:bCs/>
    </w:rPr>
  </w:style>
  <w:style w:type="table" w:styleId="a7">
    <w:name w:val="Table Grid"/>
    <w:basedOn w:val="a1"/>
    <w:rsid w:val="00575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5751CE"/>
    <w:pPr>
      <w:spacing w:after="0" w:line="240" w:lineRule="auto"/>
    </w:pPr>
    <w:rPr>
      <w:lang w:val="ru-RU"/>
    </w:rPr>
  </w:style>
  <w:style w:type="paragraph" w:customStyle="1" w:styleId="Standard1">
    <w:name w:val="Standard1"/>
    <w:uiPriority w:val="99"/>
    <w:rsid w:val="005751CE"/>
    <w:pPr>
      <w:spacing w:after="0"/>
    </w:pPr>
    <w:rPr>
      <w:rFonts w:ascii="Arial" w:eastAsia="Arial" w:hAnsi="Arial" w:cs="Arial"/>
      <w:lang w:val="ru-RU" w:eastAsia="ru-RU"/>
    </w:rPr>
  </w:style>
  <w:style w:type="paragraph" w:styleId="a9">
    <w:name w:val="Normal (Web)"/>
    <w:aliases w:val="Знак,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a"/>
    <w:rsid w:val="005751CE"/>
    <w:pPr>
      <w:spacing w:before="100" w:beforeAutospacing="1" w:after="100" w:afterAutospacing="1"/>
    </w:pPr>
    <w:rPr>
      <w:lang w:val="uk-UA" w:eastAsia="uk-UA"/>
    </w:rPr>
  </w:style>
  <w:style w:type="paragraph" w:customStyle="1" w:styleId="ListParagraph1">
    <w:name w:val="List Paragraph1"/>
    <w:basedOn w:val="a"/>
    <w:uiPriority w:val="99"/>
    <w:rsid w:val="005751CE"/>
    <w:pPr>
      <w:ind w:left="720"/>
    </w:pPr>
  </w:style>
  <w:style w:type="character" w:customStyle="1" w:styleId="apple-converted-space">
    <w:name w:val="apple-converted-space"/>
    <w:basedOn w:val="a0"/>
    <w:rsid w:val="005751CE"/>
    <w:rPr>
      <w:rFonts w:cs="Times New Roman"/>
    </w:rPr>
  </w:style>
  <w:style w:type="character" w:customStyle="1" w:styleId="33">
    <w:name w:val="Основной текст (3)_"/>
    <w:link w:val="34"/>
    <w:uiPriority w:val="99"/>
    <w:locked/>
    <w:rsid w:val="005751CE"/>
    <w:rPr>
      <w:rFonts w:ascii="Times New Roman" w:hAnsi="Times New Roman" w:cs="Times New Roman"/>
      <w:b/>
      <w:bCs/>
      <w:sz w:val="32"/>
      <w:szCs w:val="32"/>
      <w:shd w:val="clear" w:color="auto" w:fill="FFFFFF"/>
    </w:rPr>
  </w:style>
  <w:style w:type="paragraph" w:customStyle="1" w:styleId="34">
    <w:name w:val="Основной текст (3)"/>
    <w:basedOn w:val="a"/>
    <w:link w:val="33"/>
    <w:uiPriority w:val="99"/>
    <w:rsid w:val="005751CE"/>
    <w:pPr>
      <w:widowControl w:val="0"/>
      <w:shd w:val="clear" w:color="auto" w:fill="FFFFFF"/>
      <w:spacing w:before="2160" w:line="365" w:lineRule="exact"/>
      <w:jc w:val="center"/>
    </w:pPr>
    <w:rPr>
      <w:rFonts w:eastAsiaTheme="minorHAnsi"/>
      <w:b/>
      <w:bCs/>
      <w:sz w:val="32"/>
      <w:szCs w:val="32"/>
      <w:lang w:val="uk-UA" w:eastAsia="en-US"/>
    </w:rPr>
  </w:style>
  <w:style w:type="character" w:customStyle="1" w:styleId="2">
    <w:name w:val="Основной текст (2)_"/>
    <w:link w:val="21"/>
    <w:locked/>
    <w:rsid w:val="005751CE"/>
    <w:rPr>
      <w:rFonts w:ascii="Times New Roman" w:hAnsi="Times New Roman" w:cs="Times New Roman"/>
      <w:sz w:val="28"/>
      <w:szCs w:val="28"/>
      <w:shd w:val="clear" w:color="auto" w:fill="FFFFFF"/>
    </w:rPr>
  </w:style>
  <w:style w:type="character" w:customStyle="1" w:styleId="20">
    <w:name w:val="Основной текст (2)"/>
    <w:basedOn w:val="2"/>
    <w:rsid w:val="005751CE"/>
  </w:style>
  <w:style w:type="paragraph" w:customStyle="1" w:styleId="21">
    <w:name w:val="Основной текст (2)1"/>
    <w:basedOn w:val="a"/>
    <w:link w:val="2"/>
    <w:rsid w:val="005751CE"/>
    <w:pPr>
      <w:widowControl w:val="0"/>
      <w:shd w:val="clear" w:color="auto" w:fill="FFFFFF"/>
      <w:spacing w:after="2160" w:line="360" w:lineRule="exact"/>
      <w:jc w:val="right"/>
    </w:pPr>
    <w:rPr>
      <w:rFonts w:eastAsiaTheme="minorHAnsi"/>
      <w:sz w:val="28"/>
      <w:szCs w:val="28"/>
      <w:lang w:val="uk-UA" w:eastAsia="en-US"/>
    </w:rPr>
  </w:style>
  <w:style w:type="character" w:customStyle="1" w:styleId="11">
    <w:name w:val="Заголовок №1_"/>
    <w:link w:val="12"/>
    <w:locked/>
    <w:rsid w:val="005751CE"/>
    <w:rPr>
      <w:rFonts w:ascii="Times New Roman" w:hAnsi="Times New Roman" w:cs="Times New Roman"/>
      <w:b/>
      <w:bCs/>
      <w:sz w:val="28"/>
      <w:szCs w:val="28"/>
      <w:shd w:val="clear" w:color="auto" w:fill="FFFFFF"/>
    </w:rPr>
  </w:style>
  <w:style w:type="paragraph" w:customStyle="1" w:styleId="12">
    <w:name w:val="Заголовок №1"/>
    <w:basedOn w:val="a"/>
    <w:link w:val="11"/>
    <w:rsid w:val="005751CE"/>
    <w:pPr>
      <w:widowControl w:val="0"/>
      <w:shd w:val="clear" w:color="auto" w:fill="FFFFFF"/>
      <w:spacing w:before="660" w:after="420" w:line="240" w:lineRule="atLeast"/>
      <w:ind w:hanging="1740"/>
      <w:jc w:val="both"/>
      <w:outlineLvl w:val="0"/>
    </w:pPr>
    <w:rPr>
      <w:rFonts w:eastAsiaTheme="minorHAnsi"/>
      <w:b/>
      <w:bCs/>
      <w:sz w:val="28"/>
      <w:szCs w:val="28"/>
      <w:lang w:val="uk-UA" w:eastAsia="en-US"/>
    </w:rPr>
  </w:style>
  <w:style w:type="paragraph" w:customStyle="1" w:styleId="13">
    <w:name w:val="Без интервала1"/>
    <w:link w:val="NoSpacingChar"/>
    <w:rsid w:val="005751CE"/>
    <w:pPr>
      <w:spacing w:after="0" w:line="240" w:lineRule="auto"/>
    </w:pPr>
    <w:rPr>
      <w:rFonts w:ascii="Calibri" w:eastAsia="Times New Roman" w:hAnsi="Calibri" w:cs="Times New Roman"/>
      <w:lang w:val="ru-RU"/>
    </w:rPr>
  </w:style>
  <w:style w:type="character" w:customStyle="1" w:styleId="NoSpacingChar">
    <w:name w:val="No Spacing Char"/>
    <w:basedOn w:val="a0"/>
    <w:link w:val="13"/>
    <w:locked/>
    <w:rsid w:val="005751CE"/>
    <w:rPr>
      <w:rFonts w:ascii="Calibri" w:eastAsia="Times New Roman" w:hAnsi="Calibri" w:cs="Times New Roman"/>
      <w:lang w:val="ru-RU"/>
    </w:rPr>
  </w:style>
  <w:style w:type="paragraph" w:styleId="ab">
    <w:name w:val="header"/>
    <w:basedOn w:val="a"/>
    <w:link w:val="ac"/>
    <w:uiPriority w:val="99"/>
    <w:unhideWhenUsed/>
    <w:rsid w:val="005751CE"/>
    <w:pPr>
      <w:tabs>
        <w:tab w:val="center" w:pos="4677"/>
        <w:tab w:val="right" w:pos="9355"/>
      </w:tabs>
    </w:pPr>
    <w:rPr>
      <w:lang w:val="uk-UA" w:eastAsia="uk-UA"/>
    </w:rPr>
  </w:style>
  <w:style w:type="character" w:customStyle="1" w:styleId="ac">
    <w:name w:val="Верхний колонтитул Знак"/>
    <w:basedOn w:val="a0"/>
    <w:link w:val="ab"/>
    <w:uiPriority w:val="99"/>
    <w:rsid w:val="005751CE"/>
    <w:rPr>
      <w:rFonts w:ascii="Times New Roman" w:eastAsia="Times New Roman" w:hAnsi="Times New Roman" w:cs="Times New Roman"/>
      <w:sz w:val="24"/>
      <w:szCs w:val="24"/>
      <w:lang w:eastAsia="uk-UA"/>
    </w:rPr>
  </w:style>
  <w:style w:type="paragraph" w:styleId="ad">
    <w:name w:val="footer"/>
    <w:basedOn w:val="a"/>
    <w:link w:val="ae"/>
    <w:unhideWhenUsed/>
    <w:rsid w:val="005751CE"/>
    <w:pPr>
      <w:tabs>
        <w:tab w:val="center" w:pos="4677"/>
        <w:tab w:val="right" w:pos="9355"/>
      </w:tabs>
    </w:pPr>
    <w:rPr>
      <w:lang w:val="uk-UA" w:eastAsia="uk-UA"/>
    </w:rPr>
  </w:style>
  <w:style w:type="character" w:customStyle="1" w:styleId="ae">
    <w:name w:val="Нижний колонтитул Знак"/>
    <w:basedOn w:val="a0"/>
    <w:link w:val="ad"/>
    <w:rsid w:val="005751CE"/>
    <w:rPr>
      <w:rFonts w:ascii="Times New Roman" w:eastAsia="Times New Roman" w:hAnsi="Times New Roman" w:cs="Times New Roman"/>
      <w:sz w:val="24"/>
      <w:szCs w:val="24"/>
      <w:lang w:eastAsia="uk-UA"/>
    </w:rPr>
  </w:style>
  <w:style w:type="paragraph" w:customStyle="1" w:styleId="af">
    <w:name w:val="Нормальный"/>
    <w:rsid w:val="005751CE"/>
    <w:pPr>
      <w:autoSpaceDE w:val="0"/>
      <w:autoSpaceDN w:val="0"/>
      <w:spacing w:after="0" w:line="240" w:lineRule="auto"/>
    </w:pPr>
    <w:rPr>
      <w:rFonts w:ascii="UkrainianPeterburg" w:eastAsia="Times New Roman" w:hAnsi="UkrainianPeterburg" w:cs="Times New Roman"/>
      <w:sz w:val="28"/>
      <w:szCs w:val="28"/>
      <w:lang w:eastAsia="ru-RU"/>
    </w:rPr>
  </w:style>
  <w:style w:type="paragraph" w:customStyle="1" w:styleId="af0">
    <w:name w:val="Нормальний текст"/>
    <w:basedOn w:val="a"/>
    <w:rsid w:val="005751CE"/>
    <w:pPr>
      <w:spacing w:before="120"/>
      <w:ind w:firstLine="567"/>
    </w:pPr>
    <w:rPr>
      <w:rFonts w:ascii="Antiqua" w:hAnsi="Antiqua"/>
      <w:sz w:val="26"/>
      <w:szCs w:val="20"/>
      <w:lang w:val="uk-UA"/>
    </w:rPr>
  </w:style>
  <w:style w:type="character" w:customStyle="1" w:styleId="22">
    <w:name w:val="Основной текст (2) + Полужирный"/>
    <w:rsid w:val="005751CE"/>
    <w:rPr>
      <w:rFonts w:ascii="Times New Roman" w:eastAsia="Times New Roman" w:hAnsi="Times New Roman"/>
      <w:b/>
      <w:bCs/>
      <w:color w:val="000000"/>
      <w:spacing w:val="0"/>
      <w:w w:val="100"/>
      <w:position w:val="0"/>
      <w:sz w:val="28"/>
      <w:szCs w:val="28"/>
      <w:shd w:val="clear" w:color="auto" w:fill="FFFFFF"/>
      <w:lang w:val="uk-UA" w:eastAsia="uk-UA" w:bidi="uk-UA"/>
    </w:rPr>
  </w:style>
  <w:style w:type="paragraph" w:customStyle="1" w:styleId="rvps2">
    <w:name w:val="rvps2"/>
    <w:basedOn w:val="a"/>
    <w:rsid w:val="005751CE"/>
    <w:pPr>
      <w:spacing w:before="100" w:beforeAutospacing="1" w:after="100" w:afterAutospacing="1"/>
    </w:pPr>
    <w:rPr>
      <w:lang w:val="uk-UA" w:eastAsia="uk-UA"/>
    </w:rPr>
  </w:style>
  <w:style w:type="character" w:customStyle="1" w:styleId="35">
    <w:name w:val="Основной текст с отступом 3 Знак"/>
    <w:link w:val="36"/>
    <w:locked/>
    <w:rsid w:val="005751CE"/>
    <w:rPr>
      <w:rFonts w:ascii="Courier New" w:eastAsia="Calibri" w:hAnsi="Courier New" w:cs="Courier New"/>
      <w:sz w:val="16"/>
      <w:szCs w:val="16"/>
    </w:rPr>
  </w:style>
  <w:style w:type="paragraph" w:styleId="36">
    <w:name w:val="Body Text Indent 3"/>
    <w:basedOn w:val="a"/>
    <w:link w:val="35"/>
    <w:rsid w:val="005751CE"/>
    <w:pPr>
      <w:widowControl w:val="0"/>
      <w:autoSpaceDE w:val="0"/>
      <w:autoSpaceDN w:val="0"/>
      <w:adjustRightInd w:val="0"/>
      <w:spacing w:after="120"/>
      <w:ind w:left="283"/>
    </w:pPr>
    <w:rPr>
      <w:rFonts w:ascii="Courier New" w:eastAsia="Calibri" w:hAnsi="Courier New" w:cs="Courier New"/>
      <w:sz w:val="16"/>
      <w:szCs w:val="16"/>
      <w:lang w:val="uk-UA" w:eastAsia="en-US"/>
    </w:rPr>
  </w:style>
  <w:style w:type="character" w:customStyle="1" w:styleId="310">
    <w:name w:val="Основной текст с отступом 3 Знак1"/>
    <w:basedOn w:val="a0"/>
    <w:link w:val="36"/>
    <w:uiPriority w:val="99"/>
    <w:semiHidden/>
    <w:rsid w:val="005751CE"/>
    <w:rPr>
      <w:rFonts w:ascii="Times New Roman" w:eastAsia="Times New Roman" w:hAnsi="Times New Roman" w:cs="Times New Roman"/>
      <w:sz w:val="16"/>
      <w:szCs w:val="16"/>
      <w:lang w:val="ru-RU" w:eastAsia="ru-RU"/>
    </w:rPr>
  </w:style>
  <w:style w:type="character" w:customStyle="1" w:styleId="aa">
    <w:name w:val="Обычный (веб) Знак"/>
    <w:aliases w:val="Знак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9"/>
    <w:locked/>
    <w:rsid w:val="005751CE"/>
    <w:rPr>
      <w:rFonts w:ascii="Times New Roman" w:eastAsia="Times New Roman" w:hAnsi="Times New Roman" w:cs="Times New Roman"/>
      <w:sz w:val="24"/>
      <w:szCs w:val="24"/>
      <w:lang w:eastAsia="uk-UA"/>
    </w:rPr>
  </w:style>
  <w:style w:type="character" w:styleId="af1">
    <w:name w:val="Hyperlink"/>
    <w:rsid w:val="005751CE"/>
    <w:rPr>
      <w:color w:val="0000FF"/>
      <w:u w:val="single"/>
    </w:rPr>
  </w:style>
  <w:style w:type="paragraph" w:customStyle="1" w:styleId="af2">
    <w:name w:val="Знак Знак Знак Знак Знак Знак"/>
    <w:basedOn w:val="a"/>
    <w:rsid w:val="005751CE"/>
    <w:rPr>
      <w:rFonts w:ascii="Verdana" w:hAnsi="Verdana" w:cs="Verdana"/>
      <w:sz w:val="20"/>
      <w:szCs w:val="20"/>
      <w:lang w:val="en-US" w:eastAsia="en-US"/>
    </w:rPr>
  </w:style>
  <w:style w:type="character" w:customStyle="1" w:styleId="af3">
    <w:name w:val="Обычный (Интернет) Знак"/>
    <w:locked/>
    <w:rsid w:val="005751CE"/>
    <w:rPr>
      <w:sz w:val="24"/>
      <w:szCs w:val="24"/>
    </w:rPr>
  </w:style>
  <w:style w:type="character" w:styleId="af4">
    <w:name w:val="Emphasis"/>
    <w:qFormat/>
    <w:rsid w:val="005751CE"/>
    <w:rPr>
      <w:i/>
      <w:iCs/>
    </w:rPr>
  </w:style>
  <w:style w:type="paragraph" w:customStyle="1" w:styleId="docdata">
    <w:name w:val="docdata"/>
    <w:aliases w:val="docy,v5,5684,baiaagaaboqcaaadjraaaauzeaaaaaaaaaaaaaaaaaaaaaaaaaaaaaaaaaaaaaaaaaaaaaaaaaaaaaaaaaaaaaaaaaaaaaaaaaaaaaaaaaaaaaaaaaaaaaaaaaaaaaaaaaaaaaaaaaaaaaaaaaaaaaaaaaaaaaaaaaaaaaaaaaaaaaaaaaaaaaaaaaaaaaaaaaaaaaaaaaaaaaaaaaaaaaaaaaaaaaaaaaaaaaaa"/>
    <w:basedOn w:val="a"/>
    <w:rsid w:val="005751CE"/>
    <w:pPr>
      <w:spacing w:before="100" w:beforeAutospacing="1" w:after="100" w:afterAutospacing="1"/>
    </w:pPr>
    <w:rPr>
      <w:lang w:val="uk-UA" w:eastAsia="uk-UA"/>
    </w:rPr>
  </w:style>
  <w:style w:type="character" w:customStyle="1" w:styleId="af5">
    <w:name w:val="Основний текст_"/>
    <w:basedOn w:val="a0"/>
    <w:link w:val="af6"/>
    <w:rsid w:val="005751CE"/>
    <w:rPr>
      <w:rFonts w:ascii="Times New Roman" w:eastAsia="Times New Roman" w:hAnsi="Times New Roman" w:cs="Times New Roman"/>
      <w:sz w:val="26"/>
      <w:szCs w:val="26"/>
    </w:rPr>
  </w:style>
  <w:style w:type="paragraph" w:customStyle="1" w:styleId="af6">
    <w:name w:val="Основний текст"/>
    <w:basedOn w:val="a"/>
    <w:link w:val="af5"/>
    <w:rsid w:val="005751CE"/>
    <w:pPr>
      <w:widowControl w:val="0"/>
      <w:spacing w:line="283" w:lineRule="auto"/>
      <w:ind w:firstLine="400"/>
    </w:pPr>
    <w:rPr>
      <w:sz w:val="26"/>
      <w:szCs w:val="26"/>
      <w:lang w:val="uk-UA" w:eastAsia="en-US"/>
    </w:rPr>
  </w:style>
  <w:style w:type="character" w:customStyle="1" w:styleId="af7">
    <w:name w:val="Колонтитул"/>
    <w:basedOn w:val="a0"/>
    <w:rsid w:val="005751CE"/>
    <w:rPr>
      <w:rFonts w:ascii="Arial" w:eastAsia="Arial" w:hAnsi="Arial" w:cs="Arial"/>
      <w:b/>
      <w:bCs/>
      <w:i w:val="0"/>
      <w:iCs w:val="0"/>
      <w:smallCaps w:val="0"/>
      <w:strike w:val="0"/>
      <w:color w:val="000000"/>
      <w:spacing w:val="0"/>
      <w:w w:val="100"/>
      <w:position w:val="0"/>
      <w:sz w:val="16"/>
      <w:szCs w:val="16"/>
      <w:u w:val="none"/>
      <w:lang w:val="uk-UA"/>
    </w:rPr>
  </w:style>
  <w:style w:type="character" w:customStyle="1" w:styleId="14">
    <w:name w:val="Основной текст1"/>
    <w:basedOn w:val="a0"/>
    <w:rsid w:val="005751CE"/>
    <w:rPr>
      <w:rFonts w:ascii="Arial" w:eastAsia="Arial" w:hAnsi="Arial" w:cs="Arial"/>
      <w:b/>
      <w:bCs/>
      <w:color w:val="000000"/>
      <w:spacing w:val="0"/>
      <w:w w:val="100"/>
      <w:position w:val="0"/>
      <w:sz w:val="16"/>
      <w:szCs w:val="16"/>
      <w:shd w:val="clear" w:color="auto" w:fill="FFFFFF"/>
      <w:lang w:val="uk-UA"/>
    </w:rPr>
  </w:style>
  <w:style w:type="character" w:customStyle="1" w:styleId="af8">
    <w:name w:val="Основной текст_"/>
    <w:basedOn w:val="a0"/>
    <w:link w:val="23"/>
    <w:rsid w:val="005751CE"/>
    <w:rPr>
      <w:rFonts w:ascii="Arial" w:eastAsia="Arial" w:hAnsi="Arial" w:cs="Arial"/>
      <w:b/>
      <w:bCs/>
      <w:sz w:val="16"/>
      <w:szCs w:val="16"/>
      <w:shd w:val="clear" w:color="auto" w:fill="FFFFFF"/>
    </w:rPr>
  </w:style>
  <w:style w:type="paragraph" w:customStyle="1" w:styleId="23">
    <w:name w:val="Основной текст2"/>
    <w:basedOn w:val="a"/>
    <w:link w:val="af8"/>
    <w:rsid w:val="005751CE"/>
    <w:pPr>
      <w:widowControl w:val="0"/>
      <w:shd w:val="clear" w:color="auto" w:fill="FFFFFF"/>
      <w:spacing w:before="300" w:line="0" w:lineRule="atLeast"/>
      <w:jc w:val="center"/>
    </w:pPr>
    <w:rPr>
      <w:rFonts w:ascii="Arial" w:eastAsia="Arial" w:hAnsi="Arial" w:cs="Arial"/>
      <w:b/>
      <w:bCs/>
      <w:sz w:val="16"/>
      <w:szCs w:val="16"/>
      <w:lang w:val="uk-UA" w:eastAsia="en-US"/>
    </w:rPr>
  </w:style>
  <w:style w:type="character" w:customStyle="1" w:styleId="af9">
    <w:name w:val="Основной текст + Не полужирный"/>
    <w:basedOn w:val="af8"/>
    <w:rsid w:val="005751CE"/>
    <w:rPr>
      <w:color w:val="000000"/>
      <w:spacing w:val="0"/>
      <w:w w:val="100"/>
      <w:position w:val="0"/>
      <w:lang w:val="uk-UA"/>
    </w:rPr>
  </w:style>
  <w:style w:type="character" w:customStyle="1" w:styleId="85pt0pt">
    <w:name w:val="Основной текст + 8;5 pt;Не полужирный;Курсив;Интервал 0 pt"/>
    <w:basedOn w:val="af8"/>
    <w:rsid w:val="005751CE"/>
    <w:rPr>
      <w:i/>
      <w:iCs/>
      <w:color w:val="000000"/>
      <w:spacing w:val="-10"/>
      <w:w w:val="100"/>
      <w:position w:val="0"/>
      <w:sz w:val="17"/>
      <w:szCs w:val="17"/>
      <w:lang w:val="uk-UA"/>
    </w:rPr>
  </w:style>
  <w:style w:type="paragraph" w:customStyle="1" w:styleId="37">
    <w:name w:val="Основной текст3"/>
    <w:basedOn w:val="a"/>
    <w:rsid w:val="005751CE"/>
    <w:pPr>
      <w:widowControl w:val="0"/>
      <w:shd w:val="clear" w:color="auto" w:fill="FFFFFF"/>
      <w:spacing w:before="120" w:after="120" w:line="0" w:lineRule="atLeast"/>
      <w:jc w:val="right"/>
    </w:pPr>
    <w:rPr>
      <w:rFonts w:ascii="Arial" w:eastAsia="Arial" w:hAnsi="Arial" w:cs="Arial"/>
      <w:sz w:val="23"/>
      <w:szCs w:val="23"/>
      <w:lang w:val="uk-UA" w:eastAsia="en-US"/>
    </w:rPr>
  </w:style>
  <w:style w:type="paragraph" w:styleId="15">
    <w:name w:val="toc 1"/>
    <w:basedOn w:val="a"/>
    <w:next w:val="a"/>
    <w:autoRedefine/>
    <w:unhideWhenUsed/>
    <w:rsid w:val="005751CE"/>
    <w:pPr>
      <w:widowControl w:val="0"/>
      <w:tabs>
        <w:tab w:val="right" w:leader="dot" w:pos="9911"/>
      </w:tabs>
      <w:autoSpaceDE w:val="0"/>
      <w:autoSpaceDN w:val="0"/>
      <w:adjustRightInd w:val="0"/>
      <w:jc w:val="both"/>
    </w:pPr>
    <w:rPr>
      <w:b/>
      <w:sz w:val="28"/>
      <w:szCs w:val="28"/>
      <w:lang w:val="uk-UA"/>
    </w:rPr>
  </w:style>
  <w:style w:type="paragraph" w:customStyle="1" w:styleId="afa">
    <w:name w:val="Назва документа"/>
    <w:basedOn w:val="a"/>
    <w:next w:val="a"/>
    <w:rsid w:val="005751CE"/>
    <w:pPr>
      <w:keepNext/>
      <w:keepLines/>
      <w:suppressAutoHyphens/>
      <w:spacing w:before="240" w:after="240"/>
      <w:jc w:val="center"/>
    </w:pPr>
    <w:rPr>
      <w:rFonts w:ascii="Antiqua" w:hAnsi="Antiqua" w:cs="Antiqua"/>
      <w:b/>
      <w:sz w:val="26"/>
      <w:szCs w:val="20"/>
      <w:lang w:val="uk-UA" w:eastAsia="zh-CN"/>
    </w:rPr>
  </w:style>
  <w:style w:type="character" w:customStyle="1" w:styleId="Bodytext2">
    <w:name w:val="Body text (2)_"/>
    <w:rsid w:val="005751CE"/>
    <w:rPr>
      <w:rFonts w:ascii="Times New Roman" w:eastAsia="Times New Roman" w:hAnsi="Times New Roman" w:cs="Times New Roman"/>
      <w:b w:val="0"/>
      <w:bCs w:val="0"/>
      <w:i w:val="0"/>
      <w:iCs w:val="0"/>
      <w:smallCaps w:val="0"/>
      <w:strike w:val="0"/>
      <w:sz w:val="28"/>
      <w:szCs w:val="28"/>
      <w:u w:val="none"/>
    </w:rPr>
  </w:style>
  <w:style w:type="character" w:customStyle="1" w:styleId="Headerorfooter">
    <w:name w:val="Header or footer_"/>
    <w:rsid w:val="005751CE"/>
    <w:rPr>
      <w:rFonts w:ascii="Times New Roman" w:eastAsia="Times New Roman" w:hAnsi="Times New Roman" w:cs="Times New Roman"/>
      <w:b/>
      <w:bCs/>
      <w:i w:val="0"/>
      <w:iCs w:val="0"/>
      <w:smallCaps w:val="0"/>
      <w:strike w:val="0"/>
      <w:sz w:val="28"/>
      <w:szCs w:val="28"/>
      <w:u w:val="none"/>
    </w:rPr>
  </w:style>
  <w:style w:type="character" w:customStyle="1" w:styleId="Headerorfooter0">
    <w:name w:val="Header or footer"/>
    <w:rsid w:val="005751C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Heading12">
    <w:name w:val="Heading #1 (2)_"/>
    <w:link w:val="Heading120"/>
    <w:rsid w:val="005751CE"/>
    <w:rPr>
      <w:rFonts w:ascii="Times New Roman" w:eastAsia="Times New Roman" w:hAnsi="Times New Roman" w:cs="Times New Roman"/>
      <w:b/>
      <w:bCs/>
      <w:sz w:val="28"/>
      <w:szCs w:val="28"/>
      <w:shd w:val="clear" w:color="auto" w:fill="FFFFFF"/>
    </w:rPr>
  </w:style>
  <w:style w:type="character" w:customStyle="1" w:styleId="Bodytext20">
    <w:name w:val="Body text (2)"/>
    <w:rsid w:val="005751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Heading1">
    <w:name w:val="Heading #1_"/>
    <w:link w:val="Heading10"/>
    <w:rsid w:val="005751CE"/>
    <w:rPr>
      <w:rFonts w:ascii="Times New Roman" w:eastAsia="Times New Roman" w:hAnsi="Times New Roman" w:cs="Times New Roman"/>
      <w:b/>
      <w:bCs/>
      <w:sz w:val="28"/>
      <w:szCs w:val="28"/>
      <w:shd w:val="clear" w:color="auto" w:fill="FFFFFF"/>
    </w:rPr>
  </w:style>
  <w:style w:type="paragraph" w:customStyle="1" w:styleId="Heading120">
    <w:name w:val="Heading #1 (2)"/>
    <w:basedOn w:val="a"/>
    <w:link w:val="Heading12"/>
    <w:rsid w:val="005751CE"/>
    <w:pPr>
      <w:widowControl w:val="0"/>
      <w:shd w:val="clear" w:color="auto" w:fill="FFFFFF"/>
      <w:spacing w:before="600" w:after="360" w:line="0" w:lineRule="atLeast"/>
      <w:jc w:val="both"/>
      <w:outlineLvl w:val="0"/>
    </w:pPr>
    <w:rPr>
      <w:b/>
      <w:bCs/>
      <w:sz w:val="28"/>
      <w:szCs w:val="28"/>
      <w:lang w:val="uk-UA" w:eastAsia="en-US"/>
    </w:rPr>
  </w:style>
  <w:style w:type="paragraph" w:customStyle="1" w:styleId="Heading10">
    <w:name w:val="Heading #1"/>
    <w:basedOn w:val="a"/>
    <w:link w:val="Heading1"/>
    <w:rsid w:val="005751CE"/>
    <w:pPr>
      <w:widowControl w:val="0"/>
      <w:shd w:val="clear" w:color="auto" w:fill="FFFFFF"/>
      <w:spacing w:before="300" w:after="360" w:line="0" w:lineRule="atLeast"/>
      <w:jc w:val="both"/>
      <w:outlineLvl w:val="0"/>
    </w:pPr>
    <w:rPr>
      <w:b/>
      <w:bCs/>
      <w:sz w:val="28"/>
      <w:szCs w:val="28"/>
      <w:lang w:val="uk-UA" w:eastAsia="en-US"/>
    </w:rPr>
  </w:style>
  <w:style w:type="paragraph" w:styleId="afb">
    <w:name w:val="Title"/>
    <w:basedOn w:val="a"/>
    <w:link w:val="afc"/>
    <w:qFormat/>
    <w:rsid w:val="005751CE"/>
    <w:pPr>
      <w:jc w:val="center"/>
    </w:pPr>
    <w:rPr>
      <w:b/>
      <w:lang w:val="uk-UA"/>
    </w:rPr>
  </w:style>
  <w:style w:type="character" w:customStyle="1" w:styleId="afc">
    <w:name w:val="Название Знак"/>
    <w:basedOn w:val="a0"/>
    <w:link w:val="afb"/>
    <w:rsid w:val="005751CE"/>
    <w:rPr>
      <w:rFonts w:ascii="Times New Roman" w:eastAsia="Times New Roman" w:hAnsi="Times New Roman" w:cs="Times New Roman"/>
      <w:b/>
      <w:sz w:val="24"/>
      <w:szCs w:val="24"/>
      <w:lang w:eastAsia="ru-RU"/>
    </w:rPr>
  </w:style>
  <w:style w:type="character" w:customStyle="1" w:styleId="25">
    <w:name w:val="Основний текст (2) + 5"/>
    <w:aliases w:val="5 pt,5 pt2"/>
    <w:rsid w:val="005751CE"/>
    <w:rPr>
      <w:rFonts w:ascii="Arial" w:hAnsi="Arial" w:cs="Arial"/>
      <w:sz w:val="11"/>
      <w:szCs w:val="11"/>
      <w:u w:val="none"/>
      <w:lang w:bidi="ar-SA"/>
    </w:rPr>
  </w:style>
  <w:style w:type="character" w:customStyle="1" w:styleId="5">
    <w:name w:val="Основний текст (5)_"/>
    <w:link w:val="51"/>
    <w:rsid w:val="005751CE"/>
    <w:rPr>
      <w:rFonts w:ascii="Microsoft Sans Serif" w:hAnsi="Microsoft Sans Serif"/>
      <w:sz w:val="11"/>
      <w:szCs w:val="11"/>
      <w:shd w:val="clear" w:color="auto" w:fill="FFFFFF"/>
    </w:rPr>
  </w:style>
  <w:style w:type="paragraph" w:customStyle="1" w:styleId="51">
    <w:name w:val="Основний текст (5)1"/>
    <w:basedOn w:val="a"/>
    <w:link w:val="5"/>
    <w:rsid w:val="005751CE"/>
    <w:pPr>
      <w:widowControl w:val="0"/>
      <w:shd w:val="clear" w:color="auto" w:fill="FFFFFF"/>
      <w:spacing w:line="137" w:lineRule="exact"/>
    </w:pPr>
    <w:rPr>
      <w:rFonts w:ascii="Microsoft Sans Serif" w:eastAsiaTheme="minorHAnsi" w:hAnsi="Microsoft Sans Serif" w:cstheme="minorBidi"/>
      <w:sz w:val="11"/>
      <w:szCs w:val="11"/>
      <w:lang w:val="uk-UA" w:eastAsia="en-US"/>
    </w:rPr>
  </w:style>
  <w:style w:type="character" w:customStyle="1" w:styleId="afd">
    <w:name w:val="Підпис до таблиці_"/>
    <w:link w:val="16"/>
    <w:rsid w:val="005751CE"/>
    <w:rPr>
      <w:rFonts w:ascii="Microsoft Sans Serif" w:hAnsi="Microsoft Sans Serif"/>
      <w:sz w:val="11"/>
      <w:szCs w:val="11"/>
      <w:shd w:val="clear" w:color="auto" w:fill="FFFFFF"/>
    </w:rPr>
  </w:style>
  <w:style w:type="paragraph" w:customStyle="1" w:styleId="16">
    <w:name w:val="Підпис до таблиці1"/>
    <w:basedOn w:val="a"/>
    <w:link w:val="afd"/>
    <w:rsid w:val="005751CE"/>
    <w:pPr>
      <w:widowControl w:val="0"/>
      <w:shd w:val="clear" w:color="auto" w:fill="FFFFFF"/>
      <w:spacing w:line="139" w:lineRule="exact"/>
      <w:jc w:val="center"/>
    </w:pPr>
    <w:rPr>
      <w:rFonts w:ascii="Microsoft Sans Serif" w:eastAsiaTheme="minorHAnsi" w:hAnsi="Microsoft Sans Serif" w:cstheme="minorBidi"/>
      <w:sz w:val="11"/>
      <w:szCs w:val="11"/>
      <w:lang w:val="uk-UA" w:eastAsia="en-US"/>
    </w:rPr>
  </w:style>
  <w:style w:type="character" w:customStyle="1" w:styleId="210pt">
    <w:name w:val="Основний текст (2) + 10 pt"/>
    <w:rsid w:val="005751CE"/>
    <w:rPr>
      <w:rFonts w:ascii="Microsoft Sans Serif" w:hAnsi="Microsoft Sans Serif" w:cs="Microsoft Sans Serif"/>
      <w:sz w:val="20"/>
      <w:szCs w:val="20"/>
      <w:u w:val="none"/>
    </w:rPr>
  </w:style>
  <w:style w:type="paragraph" w:customStyle="1" w:styleId="24">
    <w:name w:val="Знак Знак Знак Знак Знак2"/>
    <w:basedOn w:val="a"/>
    <w:rsid w:val="005751CE"/>
    <w:rPr>
      <w:rFonts w:ascii="Verdana" w:eastAsia="Batang" w:hAnsi="Verdana" w:cs="Verdana"/>
      <w:sz w:val="20"/>
      <w:szCs w:val="20"/>
      <w:lang w:val="en-US" w:eastAsia="en-US"/>
    </w:rPr>
  </w:style>
  <w:style w:type="character" w:customStyle="1" w:styleId="38">
    <w:name w:val="Основний текст (3)_"/>
    <w:link w:val="311"/>
    <w:rsid w:val="005751CE"/>
    <w:rPr>
      <w:rFonts w:ascii="Arial" w:hAnsi="Arial"/>
      <w:b/>
      <w:bCs/>
      <w:sz w:val="17"/>
      <w:szCs w:val="17"/>
      <w:shd w:val="clear" w:color="auto" w:fill="FFFFFF"/>
    </w:rPr>
  </w:style>
  <w:style w:type="paragraph" w:customStyle="1" w:styleId="311">
    <w:name w:val="Основний текст (3)1"/>
    <w:basedOn w:val="a"/>
    <w:link w:val="38"/>
    <w:rsid w:val="005751CE"/>
    <w:pPr>
      <w:widowControl w:val="0"/>
      <w:shd w:val="clear" w:color="auto" w:fill="FFFFFF"/>
      <w:spacing w:line="192" w:lineRule="exact"/>
    </w:pPr>
    <w:rPr>
      <w:rFonts w:ascii="Arial" w:eastAsiaTheme="minorHAnsi" w:hAnsi="Arial" w:cstheme="minorBidi"/>
      <w:b/>
      <w:bCs/>
      <w:sz w:val="17"/>
      <w:szCs w:val="17"/>
      <w:lang w:val="uk-UA" w:eastAsia="en-US"/>
    </w:rPr>
  </w:style>
  <w:style w:type="character" w:customStyle="1" w:styleId="26">
    <w:name w:val="Основний текст (2)_"/>
    <w:link w:val="210"/>
    <w:rsid w:val="005751CE"/>
    <w:rPr>
      <w:rFonts w:ascii="Arial" w:hAnsi="Arial"/>
      <w:sz w:val="17"/>
      <w:szCs w:val="17"/>
      <w:shd w:val="clear" w:color="auto" w:fill="FFFFFF"/>
    </w:rPr>
  </w:style>
  <w:style w:type="paragraph" w:customStyle="1" w:styleId="210">
    <w:name w:val="Основний текст (2)1"/>
    <w:basedOn w:val="a"/>
    <w:link w:val="26"/>
    <w:rsid w:val="005751CE"/>
    <w:pPr>
      <w:widowControl w:val="0"/>
      <w:shd w:val="clear" w:color="auto" w:fill="FFFFFF"/>
      <w:spacing w:line="240" w:lineRule="atLeast"/>
    </w:pPr>
    <w:rPr>
      <w:rFonts w:ascii="Arial" w:eastAsiaTheme="minorHAnsi" w:hAnsi="Arial" w:cstheme="minorBidi"/>
      <w:sz w:val="17"/>
      <w:szCs w:val="17"/>
      <w:lang w:val="uk-UA" w:eastAsia="en-US"/>
    </w:rPr>
  </w:style>
  <w:style w:type="character" w:customStyle="1" w:styleId="220">
    <w:name w:val="Основний текст (2) + Напівжирний2"/>
    <w:rsid w:val="005751CE"/>
    <w:rPr>
      <w:rFonts w:ascii="Arial" w:hAnsi="Arial" w:cs="Arial"/>
      <w:b/>
      <w:bCs/>
      <w:sz w:val="17"/>
      <w:szCs w:val="17"/>
      <w:u w:val="single"/>
      <w:lang w:bidi="ar-SA"/>
    </w:rPr>
  </w:style>
  <w:style w:type="character" w:customStyle="1" w:styleId="211">
    <w:name w:val="Основний текст (2) + Напівжирний1"/>
    <w:rsid w:val="005751CE"/>
    <w:rPr>
      <w:rFonts w:ascii="Arial" w:hAnsi="Arial" w:cs="Arial"/>
      <w:b/>
      <w:bCs/>
      <w:sz w:val="17"/>
      <w:szCs w:val="17"/>
      <w:u w:val="none"/>
      <w:lang w:bidi="ar-SA"/>
    </w:rPr>
  </w:style>
  <w:style w:type="character" w:customStyle="1" w:styleId="4">
    <w:name w:val="Основний текст (4)_"/>
    <w:link w:val="40"/>
    <w:rsid w:val="005751CE"/>
    <w:rPr>
      <w:rFonts w:ascii="Arial" w:hAnsi="Arial"/>
      <w:sz w:val="17"/>
      <w:szCs w:val="17"/>
      <w:shd w:val="clear" w:color="auto" w:fill="FFFFFF"/>
    </w:rPr>
  </w:style>
  <w:style w:type="paragraph" w:customStyle="1" w:styleId="40">
    <w:name w:val="Основний текст (4)"/>
    <w:basedOn w:val="a"/>
    <w:link w:val="4"/>
    <w:rsid w:val="005751CE"/>
    <w:pPr>
      <w:widowControl w:val="0"/>
      <w:shd w:val="clear" w:color="auto" w:fill="FFFFFF"/>
      <w:spacing w:after="3120" w:line="192" w:lineRule="exact"/>
    </w:pPr>
    <w:rPr>
      <w:rFonts w:ascii="Arial" w:eastAsiaTheme="minorHAnsi" w:hAnsi="Arial" w:cstheme="minorBidi"/>
      <w:sz w:val="17"/>
      <w:szCs w:val="17"/>
      <w:lang w:val="uk-UA" w:eastAsia="en-US"/>
    </w:rPr>
  </w:style>
  <w:style w:type="character" w:customStyle="1" w:styleId="41">
    <w:name w:val="Основний текст (4) + Напівжирний"/>
    <w:rsid w:val="005751CE"/>
    <w:rPr>
      <w:rFonts w:ascii="Arial" w:hAnsi="Arial" w:cs="Arial"/>
      <w:b/>
      <w:bCs/>
      <w:sz w:val="17"/>
      <w:szCs w:val="17"/>
      <w:u w:val="none"/>
      <w:lang w:bidi="ar-SA"/>
    </w:rPr>
  </w:style>
  <w:style w:type="paragraph" w:customStyle="1" w:styleId="17">
    <w:name w:val="Знак Знак Знак Знак Знак1"/>
    <w:basedOn w:val="a"/>
    <w:rsid w:val="005751CE"/>
    <w:rPr>
      <w:rFonts w:ascii="Verdana" w:eastAsia="Batang" w:hAnsi="Verdana" w:cs="Verdana"/>
      <w:sz w:val="20"/>
      <w:szCs w:val="20"/>
      <w:lang w:val="en-US" w:eastAsia="en-US"/>
    </w:rPr>
  </w:style>
  <w:style w:type="table" w:styleId="afe">
    <w:name w:val="Table Theme"/>
    <w:basedOn w:val="a1"/>
    <w:rsid w:val="005751CE"/>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pt2">
    <w:name w:val="Основний текст (2) + 4 pt2"/>
    <w:aliases w:val="Напівжирний4"/>
    <w:rsid w:val="005751CE"/>
    <w:rPr>
      <w:rFonts w:ascii="Arial" w:hAnsi="Arial" w:cs="Arial"/>
      <w:b/>
      <w:bCs/>
      <w:sz w:val="8"/>
      <w:szCs w:val="8"/>
      <w:u w:val="none"/>
      <w:lang w:bidi="ar-SA"/>
    </w:rPr>
  </w:style>
  <w:style w:type="character" w:styleId="aff">
    <w:name w:val="page number"/>
    <w:basedOn w:val="a0"/>
    <w:rsid w:val="005751CE"/>
  </w:style>
  <w:style w:type="character" w:customStyle="1" w:styleId="26pt">
    <w:name w:val="Основний текст (2) + 6 pt"/>
    <w:rsid w:val="005751CE"/>
    <w:rPr>
      <w:rFonts w:ascii="Microsoft Sans Serif" w:hAnsi="Microsoft Sans Serif" w:cs="Microsoft Sans Serif"/>
      <w:sz w:val="12"/>
      <w:szCs w:val="12"/>
      <w:u w:val="none"/>
      <w:lang w:bidi="ar-SA"/>
    </w:rPr>
  </w:style>
  <w:style w:type="character" w:customStyle="1" w:styleId="aff0">
    <w:name w:val="Колонтитул_"/>
    <w:rsid w:val="005751CE"/>
    <w:rPr>
      <w:rFonts w:ascii="Arial" w:hAnsi="Arial"/>
      <w:sz w:val="16"/>
      <w:szCs w:val="16"/>
      <w:lang w:bidi="ar-SA"/>
    </w:rPr>
  </w:style>
  <w:style w:type="character" w:customStyle="1" w:styleId="FontStyle46">
    <w:name w:val="Font Style46"/>
    <w:uiPriority w:val="99"/>
    <w:rsid w:val="005751CE"/>
    <w:rPr>
      <w:rFonts w:ascii="Arial" w:hAnsi="Arial" w:cs="Arial"/>
      <w:color w:val="000000"/>
      <w:sz w:val="22"/>
      <w:szCs w:val="22"/>
    </w:rPr>
  </w:style>
  <w:style w:type="paragraph" w:customStyle="1" w:styleId="Style5">
    <w:name w:val="Style5"/>
    <w:basedOn w:val="a"/>
    <w:uiPriority w:val="99"/>
    <w:rsid w:val="005751CE"/>
    <w:pPr>
      <w:widowControl w:val="0"/>
      <w:autoSpaceDE w:val="0"/>
      <w:autoSpaceDN w:val="0"/>
      <w:adjustRightInd w:val="0"/>
      <w:spacing w:line="275" w:lineRule="exact"/>
      <w:ind w:firstLine="557"/>
      <w:jc w:val="both"/>
    </w:pPr>
    <w:rPr>
      <w:rFonts w:ascii="Arial" w:hAnsi="Arial" w:cs="Arial"/>
    </w:rPr>
  </w:style>
  <w:style w:type="paragraph" w:customStyle="1" w:styleId="Style4">
    <w:name w:val="Style4"/>
    <w:basedOn w:val="a"/>
    <w:uiPriority w:val="99"/>
    <w:rsid w:val="005751CE"/>
    <w:pPr>
      <w:widowControl w:val="0"/>
      <w:autoSpaceDE w:val="0"/>
      <w:autoSpaceDN w:val="0"/>
      <w:adjustRightInd w:val="0"/>
      <w:spacing w:line="355" w:lineRule="exact"/>
    </w:pPr>
    <w:rPr>
      <w:rFonts w:ascii="Arial" w:hAnsi="Arial" w:cs="Arial"/>
    </w:rPr>
  </w:style>
  <w:style w:type="paragraph" w:customStyle="1" w:styleId="Style25">
    <w:name w:val="Style25"/>
    <w:basedOn w:val="a"/>
    <w:uiPriority w:val="99"/>
    <w:rsid w:val="005751CE"/>
    <w:pPr>
      <w:widowControl w:val="0"/>
      <w:autoSpaceDE w:val="0"/>
      <w:autoSpaceDN w:val="0"/>
      <w:adjustRightInd w:val="0"/>
      <w:spacing w:line="331" w:lineRule="exact"/>
      <w:ind w:firstLine="1632"/>
    </w:pPr>
    <w:rPr>
      <w:rFonts w:ascii="Arial" w:hAnsi="Arial" w:cs="Arial"/>
    </w:rPr>
  </w:style>
  <w:style w:type="character" w:customStyle="1" w:styleId="FontStyle54">
    <w:name w:val="Font Style54"/>
    <w:uiPriority w:val="99"/>
    <w:rsid w:val="005751CE"/>
    <w:rPr>
      <w:rFonts w:ascii="Arial" w:hAnsi="Arial" w:cs="Arial"/>
      <w:color w:val="000000"/>
      <w:sz w:val="18"/>
      <w:szCs w:val="18"/>
    </w:rPr>
  </w:style>
  <w:style w:type="paragraph" w:customStyle="1" w:styleId="Style7">
    <w:name w:val="Style7"/>
    <w:basedOn w:val="a"/>
    <w:uiPriority w:val="99"/>
    <w:rsid w:val="005751CE"/>
    <w:pPr>
      <w:widowControl w:val="0"/>
      <w:autoSpaceDE w:val="0"/>
      <w:autoSpaceDN w:val="0"/>
      <w:adjustRightInd w:val="0"/>
      <w:spacing w:line="283" w:lineRule="exact"/>
      <w:ind w:firstLine="586"/>
      <w:jc w:val="both"/>
    </w:pPr>
    <w:rPr>
      <w:rFonts w:ascii="Arial" w:hAnsi="Arial" w:cs="Arial"/>
    </w:rPr>
  </w:style>
  <w:style w:type="paragraph" w:styleId="aff1">
    <w:name w:val="Body Text Indent"/>
    <w:basedOn w:val="a"/>
    <w:link w:val="aff2"/>
    <w:uiPriority w:val="99"/>
    <w:semiHidden/>
    <w:unhideWhenUsed/>
    <w:rsid w:val="005751CE"/>
    <w:pPr>
      <w:spacing w:after="120"/>
      <w:ind w:left="283"/>
    </w:pPr>
  </w:style>
  <w:style w:type="character" w:customStyle="1" w:styleId="aff2">
    <w:name w:val="Основной текст с отступом Знак"/>
    <w:basedOn w:val="a0"/>
    <w:link w:val="aff1"/>
    <w:uiPriority w:val="99"/>
    <w:semiHidden/>
    <w:rsid w:val="005751CE"/>
    <w:rPr>
      <w:rFonts w:ascii="Times New Roman" w:eastAsia="Times New Roman" w:hAnsi="Times New Roman" w:cs="Times New Roman"/>
      <w:sz w:val="24"/>
      <w:szCs w:val="24"/>
      <w:lang w:val="ru-RU" w:eastAsia="ru-RU"/>
    </w:rPr>
  </w:style>
  <w:style w:type="paragraph" w:customStyle="1" w:styleId="27">
    <w:name w:val="Без интервала2"/>
    <w:rsid w:val="005751CE"/>
    <w:pPr>
      <w:spacing w:after="0" w:line="240" w:lineRule="auto"/>
    </w:pPr>
    <w:rPr>
      <w:rFonts w:ascii="Calibri" w:eastAsia="Calibri" w:hAnsi="Calibri" w:cs="Times New Roman"/>
      <w:lang w:eastAsia="uk-UA"/>
    </w:rPr>
  </w:style>
  <w:style w:type="paragraph" w:styleId="aff3">
    <w:name w:val="Body Text"/>
    <w:basedOn w:val="a"/>
    <w:link w:val="aff4"/>
    <w:uiPriority w:val="99"/>
    <w:semiHidden/>
    <w:unhideWhenUsed/>
    <w:rsid w:val="005751CE"/>
    <w:pPr>
      <w:spacing w:after="120"/>
    </w:pPr>
  </w:style>
  <w:style w:type="character" w:customStyle="1" w:styleId="aff4">
    <w:name w:val="Основной текст Знак"/>
    <w:basedOn w:val="a0"/>
    <w:link w:val="aff3"/>
    <w:uiPriority w:val="99"/>
    <w:semiHidden/>
    <w:rsid w:val="005751CE"/>
    <w:rPr>
      <w:rFonts w:ascii="Times New Roman" w:eastAsia="Times New Roman" w:hAnsi="Times New Roman" w:cs="Times New Roman"/>
      <w:sz w:val="24"/>
      <w:szCs w:val="24"/>
      <w:lang w:val="ru-RU" w:eastAsia="ru-RU"/>
    </w:rPr>
  </w:style>
  <w:style w:type="paragraph" w:customStyle="1" w:styleId="18">
    <w:name w:val="Абзац списка1"/>
    <w:basedOn w:val="a"/>
    <w:rsid w:val="005751CE"/>
    <w:pPr>
      <w:spacing w:after="160" w:line="259" w:lineRule="auto"/>
      <w:ind w:left="720"/>
      <w:contextualSpacing/>
    </w:pPr>
    <w:rPr>
      <w:rFonts w:ascii="Calibri" w:hAnsi="Calibri"/>
      <w:sz w:val="22"/>
      <w:szCs w:val="22"/>
      <w:lang w:val="uk-UA" w:eastAsia="en-US"/>
    </w:rPr>
  </w:style>
  <w:style w:type="paragraph" w:customStyle="1" w:styleId="28">
    <w:name w:val="Заголовок №2"/>
    <w:basedOn w:val="a"/>
    <w:rsid w:val="005751CE"/>
    <w:pPr>
      <w:shd w:val="clear" w:color="000000" w:fill="FFFFFF"/>
      <w:spacing w:before="3300" w:after="60" w:line="0" w:lineRule="atLeast"/>
      <w:outlineLvl w:val="1"/>
    </w:pPr>
    <w:rPr>
      <w:color w:val="000000"/>
      <w:spacing w:val="3"/>
    </w:rPr>
  </w:style>
  <w:style w:type="paragraph" w:customStyle="1" w:styleId="39">
    <w:name w:val="Основний текст (3)"/>
    <w:basedOn w:val="a"/>
    <w:rsid w:val="005751CE"/>
    <w:pPr>
      <w:shd w:val="clear" w:color="000000" w:fill="FFFFFF"/>
      <w:spacing w:line="302" w:lineRule="exact"/>
      <w:jc w:val="center"/>
    </w:pPr>
    <w:rPr>
      <w:color w:val="000000"/>
      <w:spacing w:val="3"/>
    </w:rPr>
  </w:style>
  <w:style w:type="paragraph" w:customStyle="1" w:styleId="29">
    <w:name w:val="Основний текст (2)"/>
    <w:basedOn w:val="a"/>
    <w:rsid w:val="005751CE"/>
    <w:pPr>
      <w:shd w:val="clear" w:color="000000" w:fill="FFFFFF"/>
      <w:spacing w:after="240" w:line="278" w:lineRule="exact"/>
    </w:pPr>
    <w:rPr>
      <w:rFonts w:ascii="Arial" w:eastAsia="Arial" w:hAnsi="Arial" w:cs="Arial"/>
      <w:color w:val="000000"/>
      <w:spacing w:val="1"/>
      <w:sz w:val="22"/>
      <w:szCs w:val="22"/>
    </w:rPr>
  </w:style>
  <w:style w:type="paragraph" w:styleId="HTML">
    <w:name w:val="HTML Preformatted"/>
    <w:basedOn w:val="a"/>
    <w:link w:val="HTML0"/>
    <w:unhideWhenUsed/>
    <w:rsid w:val="0057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5751CE"/>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7620</Words>
  <Characters>4344</Characters>
  <Application>Microsoft Office Word</Application>
  <DocSecurity>0</DocSecurity>
  <Lines>36</Lines>
  <Paragraphs>23</Paragraphs>
  <ScaleCrop>false</ScaleCrop>
  <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2022-12-22T14:21:00Z</dcterms:created>
  <dcterms:modified xsi:type="dcterms:W3CDTF">2022-12-22T14:21:00Z</dcterms:modified>
</cp:coreProperties>
</file>